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DE3" w:rsidRDefault="000445A5">
      <w:pPr>
        <w:spacing w:line="520" w:lineRule="exact"/>
        <w:jc w:val="left"/>
        <w:rPr>
          <w:rFonts w:asciiTheme="minorEastAsia" w:eastAsiaTheme="minorEastAsia" w:hAnsiTheme="minorEastAsia" w:cs="仿宋_GB2312"/>
          <w:b/>
          <w:color w:val="000000"/>
          <w:sz w:val="28"/>
          <w:szCs w:val="28"/>
        </w:rPr>
      </w:pPr>
      <w:r>
        <w:rPr>
          <w:rFonts w:asciiTheme="minorEastAsia" w:eastAsiaTheme="minorEastAsia" w:hAnsiTheme="minorEastAsia" w:cs="仿宋_GB2312" w:hint="eastAsia"/>
          <w:b/>
          <w:color w:val="000000"/>
          <w:sz w:val="28"/>
          <w:szCs w:val="28"/>
        </w:rPr>
        <w:t>附件</w:t>
      </w:r>
      <w:r>
        <w:rPr>
          <w:rFonts w:asciiTheme="minorEastAsia" w:eastAsiaTheme="minorEastAsia" w:hAnsiTheme="minorEastAsia" w:cs="仿宋_GB2312" w:hint="eastAsia"/>
          <w:b/>
          <w:color w:val="000000"/>
          <w:sz w:val="28"/>
          <w:szCs w:val="28"/>
        </w:rPr>
        <w:t>1</w:t>
      </w:r>
    </w:p>
    <w:p w:rsidR="003A4DE3" w:rsidRDefault="003A4DE3">
      <w:pPr>
        <w:spacing w:line="520" w:lineRule="exact"/>
        <w:rPr>
          <w:rFonts w:ascii="楷体_GB2312" w:eastAsia="楷体_GB2312"/>
          <w:color w:val="000000"/>
          <w:sz w:val="30"/>
          <w:szCs w:val="30"/>
        </w:rPr>
      </w:pPr>
    </w:p>
    <w:p w:rsidR="003A4DE3" w:rsidRDefault="000445A5">
      <w:pPr>
        <w:spacing w:line="520" w:lineRule="exact"/>
        <w:rPr>
          <w:rFonts w:ascii="楷体_GB2312" w:eastAsia="楷体_GB2312"/>
          <w:color w:val="000000"/>
          <w:sz w:val="30"/>
          <w:szCs w:val="30"/>
          <w:u w:val="single"/>
        </w:rPr>
      </w:pPr>
      <w:r>
        <w:rPr>
          <w:rFonts w:ascii="楷体_GB2312" w:eastAsia="楷体_GB2312" w:cs="楷体_GB2312" w:hint="eastAsia"/>
          <w:color w:val="000000"/>
          <w:sz w:val="30"/>
          <w:szCs w:val="30"/>
        </w:rPr>
        <w:t>作品编码：</w:t>
      </w:r>
      <w:bookmarkStart w:id="0" w:name="_Toc12758501"/>
      <w:r>
        <w:rPr>
          <w:rFonts w:ascii="楷体_GB2312" w:eastAsia="楷体_GB2312" w:cs="楷体_GB2312"/>
          <w:color w:val="000000"/>
          <w:sz w:val="30"/>
          <w:szCs w:val="30"/>
          <w:u w:val="single"/>
        </w:rPr>
        <w:t xml:space="preserve">            </w:t>
      </w:r>
    </w:p>
    <w:p w:rsidR="003A4DE3" w:rsidRDefault="003A4DE3">
      <w:pPr>
        <w:spacing w:line="520" w:lineRule="exact"/>
        <w:rPr>
          <w:rFonts w:ascii="楷体_GB2312" w:eastAsia="楷体_GB2312"/>
          <w:color w:val="000000"/>
          <w:sz w:val="30"/>
          <w:szCs w:val="30"/>
          <w:u w:val="single"/>
        </w:rPr>
      </w:pPr>
    </w:p>
    <w:p w:rsidR="003A4DE3" w:rsidRDefault="000445A5">
      <w:pPr>
        <w:tabs>
          <w:tab w:val="left" w:pos="2370"/>
          <w:tab w:val="center" w:pos="4252"/>
        </w:tabs>
        <w:ind w:firstLineChars="200" w:firstLine="721"/>
        <w:jc w:val="center"/>
        <w:rPr>
          <w:rFonts w:ascii="华文中宋" w:eastAsia="华文中宋" w:hAnsi="华文中宋"/>
          <w:b/>
          <w:sz w:val="36"/>
          <w:szCs w:val="36"/>
        </w:rPr>
      </w:pPr>
      <w:bookmarkStart w:id="1" w:name="_Toc21217"/>
      <w:r>
        <w:rPr>
          <w:rFonts w:ascii="华文中宋" w:eastAsia="华文中宋" w:hAnsi="华文中宋" w:hint="eastAsia"/>
          <w:b/>
          <w:sz w:val="36"/>
          <w:szCs w:val="36"/>
        </w:rPr>
        <w:t>中国研究生乡村振兴科技强农</w:t>
      </w:r>
      <w:r>
        <w:rPr>
          <w:rFonts w:ascii="华文中宋" w:eastAsia="华文中宋" w:hAnsi="华文中宋" w:hint="eastAsia"/>
          <w:b/>
          <w:sz w:val="36"/>
          <w:szCs w:val="36"/>
        </w:rPr>
        <w:t>+</w:t>
      </w:r>
      <w:r w:rsidR="00D44DB2">
        <w:rPr>
          <w:rFonts w:ascii="华文中宋" w:eastAsia="华文中宋" w:hAnsi="华文中宋" w:hint="eastAsia"/>
          <w:b/>
          <w:sz w:val="36"/>
          <w:szCs w:val="36"/>
        </w:rPr>
        <w:t>创新大赛</w:t>
      </w:r>
    </w:p>
    <w:p w:rsidR="003A4DE3" w:rsidRDefault="000445A5">
      <w:pPr>
        <w:pStyle w:val="1"/>
      </w:pPr>
      <w:r>
        <w:rPr>
          <w:rFonts w:ascii="华文中宋" w:hAnsi="华文中宋"/>
          <w:kern w:val="2"/>
          <w:szCs w:val="36"/>
        </w:rPr>
        <w:t>“</w:t>
      </w:r>
      <w:r>
        <w:rPr>
          <w:rFonts w:ascii="华文中宋" w:hAnsi="华文中宋"/>
          <w:kern w:val="2"/>
          <w:szCs w:val="36"/>
        </w:rPr>
        <w:t>苏研杯</w:t>
      </w:r>
      <w:r>
        <w:rPr>
          <w:rFonts w:ascii="华文中宋" w:hAnsi="华文中宋"/>
          <w:kern w:val="2"/>
          <w:szCs w:val="36"/>
        </w:rPr>
        <w:t>”</w:t>
      </w:r>
      <w:r>
        <w:rPr>
          <w:rFonts w:ascii="华文中宋" w:hAnsi="华文中宋"/>
          <w:kern w:val="2"/>
          <w:szCs w:val="36"/>
        </w:rPr>
        <w:t>第三届</w:t>
      </w:r>
      <w:r>
        <w:rPr>
          <w:rFonts w:ascii="华文中宋" w:hAnsi="华文中宋" w:hint="eastAsia"/>
          <w:szCs w:val="36"/>
        </w:rPr>
        <w:t>科技作品竞赛</w:t>
      </w:r>
      <w:bookmarkEnd w:id="1"/>
    </w:p>
    <w:p w:rsidR="003A4DE3" w:rsidRDefault="003A4DE3">
      <w:pPr>
        <w:spacing w:line="520" w:lineRule="exact"/>
        <w:jc w:val="center"/>
        <w:rPr>
          <w:b/>
          <w:bCs/>
          <w:color w:val="000000"/>
          <w:sz w:val="32"/>
          <w:szCs w:val="32"/>
        </w:rPr>
      </w:pPr>
    </w:p>
    <w:p w:rsidR="003A4DE3" w:rsidRDefault="003A4DE3">
      <w:pPr>
        <w:spacing w:line="520" w:lineRule="exact"/>
        <w:rPr>
          <w:color w:val="000000"/>
        </w:rPr>
      </w:pPr>
    </w:p>
    <w:p w:rsidR="003A4DE3" w:rsidRDefault="000445A5">
      <w:pPr>
        <w:pStyle w:val="ab"/>
        <w:rPr>
          <w:rFonts w:ascii="楷体_GB2312" w:eastAsia="楷体_GB2312"/>
          <w:color w:val="000000"/>
          <w:sz w:val="30"/>
          <w:szCs w:val="30"/>
          <w:u w:val="single"/>
        </w:rPr>
      </w:pPr>
      <w:bookmarkStart w:id="2" w:name="_Toc20633"/>
      <w:r>
        <w:rPr>
          <w:rFonts w:ascii="微软雅黑" w:eastAsia="微软雅黑" w:hAnsi="微软雅黑" w:cs="隶书" w:hint="eastAsia"/>
          <w:color w:val="000000"/>
          <w:sz w:val="72"/>
          <w:szCs w:val="72"/>
        </w:rPr>
        <w:t>作品申报书</w:t>
      </w:r>
      <w:bookmarkEnd w:id="0"/>
      <w:bookmarkEnd w:id="2"/>
    </w:p>
    <w:p w:rsidR="003A4DE3" w:rsidRDefault="003A4DE3">
      <w:pPr>
        <w:rPr>
          <w:color w:val="000000"/>
        </w:rPr>
      </w:pPr>
    </w:p>
    <w:p w:rsidR="003A4DE3" w:rsidRDefault="003A4DE3">
      <w:pPr>
        <w:spacing w:line="520" w:lineRule="exact"/>
        <w:rPr>
          <w:rFonts w:ascii="仿宋_GB2312" w:eastAsia="仿宋_GB2312"/>
          <w:color w:val="000000"/>
        </w:rPr>
      </w:pPr>
    </w:p>
    <w:p w:rsidR="003A4DE3" w:rsidRDefault="000445A5">
      <w:pPr>
        <w:spacing w:line="520" w:lineRule="exact"/>
        <w:rPr>
          <w:rFonts w:ascii="楷体_GB2312" w:eastAsia="楷体_GB2312"/>
          <w:color w:val="000000"/>
          <w:sz w:val="30"/>
          <w:szCs w:val="30"/>
        </w:rPr>
      </w:pPr>
      <w:r>
        <w:rPr>
          <w:rFonts w:ascii="楷体_GB2312" w:eastAsia="楷体_GB2312" w:cs="楷体_GB2312"/>
          <w:color w:val="000000"/>
          <w:sz w:val="30"/>
          <w:szCs w:val="30"/>
        </w:rPr>
        <w:t xml:space="preserve">    </w:t>
      </w:r>
      <w:r>
        <w:rPr>
          <w:rFonts w:ascii="楷体_GB2312" w:eastAsia="楷体_GB2312" w:cs="楷体_GB2312" w:hint="eastAsia"/>
          <w:color w:val="000000"/>
          <w:sz w:val="30"/>
          <w:szCs w:val="30"/>
        </w:rPr>
        <w:t>作品名称：</w:t>
      </w:r>
    </w:p>
    <w:p w:rsidR="003A4DE3" w:rsidRDefault="003A4DE3">
      <w:pPr>
        <w:spacing w:line="520" w:lineRule="exact"/>
        <w:rPr>
          <w:rFonts w:ascii="楷体_GB2312" w:eastAsia="楷体_GB2312"/>
          <w:color w:val="000000"/>
          <w:sz w:val="30"/>
          <w:szCs w:val="30"/>
        </w:rPr>
      </w:pPr>
    </w:p>
    <w:p w:rsidR="003A4DE3" w:rsidRDefault="000445A5">
      <w:pPr>
        <w:spacing w:line="520" w:lineRule="exact"/>
        <w:rPr>
          <w:rFonts w:ascii="楷体_GB2312" w:eastAsia="楷体_GB2312"/>
          <w:color w:val="000000"/>
          <w:sz w:val="30"/>
          <w:szCs w:val="30"/>
          <w:u w:val="single"/>
        </w:rPr>
      </w:pPr>
      <w:r>
        <w:rPr>
          <w:rFonts w:ascii="楷体_GB2312" w:eastAsia="楷体_GB2312" w:cs="楷体_GB2312"/>
          <w:color w:val="000000"/>
          <w:sz w:val="30"/>
          <w:szCs w:val="30"/>
        </w:rPr>
        <w:t xml:space="preserve">    </w:t>
      </w:r>
      <w:r>
        <w:rPr>
          <w:rFonts w:ascii="楷体_GB2312" w:eastAsia="楷体_GB2312" w:cs="楷体_GB2312" w:hint="eastAsia"/>
          <w:color w:val="000000"/>
          <w:sz w:val="30"/>
          <w:szCs w:val="30"/>
        </w:rPr>
        <w:t>学校全称：</w:t>
      </w:r>
    </w:p>
    <w:p w:rsidR="003A4DE3" w:rsidRDefault="003A4DE3">
      <w:pPr>
        <w:spacing w:line="520" w:lineRule="exact"/>
        <w:rPr>
          <w:rFonts w:ascii="楷体_GB2312" w:eastAsia="楷体_GB2312"/>
          <w:color w:val="000000"/>
          <w:sz w:val="30"/>
          <w:szCs w:val="30"/>
        </w:rPr>
      </w:pPr>
    </w:p>
    <w:p w:rsidR="003A4DE3" w:rsidRDefault="000445A5">
      <w:pPr>
        <w:spacing w:line="520" w:lineRule="exact"/>
        <w:rPr>
          <w:rFonts w:ascii="楷体_GB2312" w:eastAsia="楷体_GB2312"/>
          <w:color w:val="000000"/>
          <w:sz w:val="30"/>
          <w:szCs w:val="30"/>
        </w:rPr>
      </w:pPr>
      <w:r>
        <w:rPr>
          <w:rFonts w:ascii="楷体_GB2312" w:eastAsia="楷体_GB2312" w:cs="楷体_GB2312"/>
          <w:color w:val="000000"/>
          <w:sz w:val="30"/>
          <w:szCs w:val="30"/>
        </w:rPr>
        <w:t xml:space="preserve">    </w:t>
      </w:r>
      <w:r>
        <w:rPr>
          <w:rFonts w:ascii="楷体_GB2312" w:eastAsia="楷体_GB2312" w:cs="楷体_GB2312" w:hint="eastAsia"/>
          <w:color w:val="000000"/>
          <w:sz w:val="30"/>
          <w:szCs w:val="30"/>
        </w:rPr>
        <w:t>申报者姓名</w:t>
      </w:r>
    </w:p>
    <w:p w:rsidR="003A4DE3" w:rsidRDefault="000445A5">
      <w:pPr>
        <w:spacing w:line="520" w:lineRule="exact"/>
        <w:rPr>
          <w:rFonts w:ascii="仿宋_GB2312" w:eastAsia="仿宋_GB2312"/>
          <w:color w:val="000000"/>
          <w:sz w:val="30"/>
          <w:szCs w:val="30"/>
        </w:rPr>
      </w:pPr>
      <w:r>
        <w:rPr>
          <w:rFonts w:ascii="楷体_GB2312" w:eastAsia="楷体_GB2312" w:cs="楷体_GB2312"/>
          <w:color w:val="000000"/>
          <w:sz w:val="30"/>
          <w:szCs w:val="30"/>
        </w:rPr>
        <w:t xml:space="preserve">   </w:t>
      </w:r>
      <w:r>
        <w:rPr>
          <w:rFonts w:ascii="楷体_GB2312" w:eastAsia="楷体_GB2312" w:cs="楷体_GB2312" w:hint="eastAsia"/>
          <w:color w:val="000000"/>
          <w:sz w:val="30"/>
          <w:szCs w:val="30"/>
        </w:rPr>
        <w:t>（集体名称）：</w:t>
      </w:r>
    </w:p>
    <w:p w:rsidR="003A4DE3" w:rsidRDefault="003A4DE3">
      <w:pPr>
        <w:spacing w:line="520" w:lineRule="exact"/>
        <w:rPr>
          <w:rFonts w:ascii="仿宋_GB2312" w:eastAsia="仿宋_GB2312"/>
          <w:color w:val="000000"/>
          <w:sz w:val="30"/>
          <w:szCs w:val="30"/>
        </w:rPr>
      </w:pPr>
    </w:p>
    <w:p w:rsidR="003A4DE3" w:rsidRDefault="000445A5">
      <w:pPr>
        <w:spacing w:line="520" w:lineRule="exact"/>
        <w:rPr>
          <w:rFonts w:ascii="隶书" w:eastAsia="隶书"/>
          <w:color w:val="000000"/>
          <w:sz w:val="30"/>
          <w:szCs w:val="30"/>
        </w:rPr>
      </w:pPr>
      <w:r>
        <w:rPr>
          <w:rFonts w:ascii="隶书" w:eastAsia="隶书" w:cs="隶书"/>
          <w:color w:val="000000"/>
          <w:sz w:val="30"/>
          <w:szCs w:val="30"/>
        </w:rPr>
        <w:t xml:space="preserve">    </w:t>
      </w:r>
      <w:r>
        <w:rPr>
          <w:rFonts w:ascii="隶书" w:eastAsia="隶书" w:cs="隶书" w:hint="eastAsia"/>
          <w:color w:val="000000"/>
          <w:sz w:val="30"/>
          <w:szCs w:val="30"/>
        </w:rPr>
        <w:t>类别：</w:t>
      </w:r>
    </w:p>
    <w:p w:rsidR="003A4DE3" w:rsidRDefault="000445A5">
      <w:pPr>
        <w:numPr>
          <w:ilvl w:val="0"/>
          <w:numId w:val="1"/>
        </w:numPr>
        <w:spacing w:line="520" w:lineRule="exact"/>
        <w:rPr>
          <w:rFonts w:ascii="楷体_GB2312" w:eastAsia="楷体_GB2312"/>
          <w:color w:val="000000"/>
          <w:sz w:val="28"/>
          <w:szCs w:val="28"/>
        </w:rPr>
      </w:pPr>
      <w:r>
        <w:rPr>
          <w:rFonts w:ascii="楷体_GB2312" w:eastAsia="楷体_GB2312" w:cs="楷体_GB2312" w:hint="eastAsia"/>
          <w:color w:val="000000"/>
          <w:sz w:val="28"/>
          <w:szCs w:val="28"/>
        </w:rPr>
        <w:t>科技发明制作</w:t>
      </w:r>
    </w:p>
    <w:p w:rsidR="003A4DE3" w:rsidRDefault="000445A5">
      <w:pPr>
        <w:numPr>
          <w:ilvl w:val="0"/>
          <w:numId w:val="1"/>
        </w:numPr>
        <w:spacing w:line="520" w:lineRule="exact"/>
        <w:rPr>
          <w:rFonts w:ascii="楷体_GB2312" w:eastAsia="楷体_GB2312"/>
          <w:color w:val="000000"/>
          <w:sz w:val="28"/>
          <w:szCs w:val="28"/>
        </w:rPr>
      </w:pPr>
      <w:r>
        <w:rPr>
          <w:rFonts w:ascii="楷体_GB2312" w:eastAsia="楷体_GB2312" w:hint="eastAsia"/>
          <w:color w:val="000000"/>
          <w:sz w:val="28"/>
          <w:szCs w:val="28"/>
        </w:rPr>
        <w:t>自然科学类作品</w:t>
      </w:r>
    </w:p>
    <w:p w:rsidR="003A4DE3" w:rsidRDefault="000445A5">
      <w:pPr>
        <w:numPr>
          <w:ilvl w:val="0"/>
          <w:numId w:val="1"/>
        </w:numPr>
        <w:spacing w:line="520" w:lineRule="exact"/>
        <w:rPr>
          <w:rFonts w:ascii="楷体_GB2312" w:eastAsia="楷体_GB2312"/>
          <w:color w:val="000000"/>
          <w:sz w:val="28"/>
          <w:szCs w:val="28"/>
        </w:rPr>
      </w:pPr>
      <w:r>
        <w:rPr>
          <w:rFonts w:ascii="楷体_GB2312" w:eastAsia="楷体_GB2312" w:hint="eastAsia"/>
          <w:color w:val="000000"/>
          <w:sz w:val="28"/>
          <w:szCs w:val="28"/>
        </w:rPr>
        <w:t>人文社科类作品</w:t>
      </w:r>
    </w:p>
    <w:p w:rsidR="003A4DE3" w:rsidRDefault="003A4DE3">
      <w:pPr>
        <w:spacing w:line="520" w:lineRule="exact"/>
        <w:rPr>
          <w:rFonts w:ascii="宋体" w:cs="宋体"/>
          <w:b/>
          <w:bCs/>
          <w:color w:val="000000"/>
          <w:sz w:val="44"/>
          <w:szCs w:val="44"/>
        </w:rPr>
      </w:pPr>
    </w:p>
    <w:p w:rsidR="003A4DE3" w:rsidRDefault="000445A5">
      <w:pPr>
        <w:spacing w:line="520" w:lineRule="exact"/>
        <w:jc w:val="center"/>
        <w:rPr>
          <w:rFonts w:ascii="宋体"/>
          <w:b/>
          <w:bCs/>
          <w:color w:val="000000"/>
          <w:sz w:val="44"/>
          <w:szCs w:val="44"/>
        </w:rPr>
      </w:pPr>
      <w:r>
        <w:rPr>
          <w:rFonts w:ascii="宋体" w:cs="宋体" w:hint="eastAsia"/>
          <w:b/>
          <w:bCs/>
          <w:color w:val="000000"/>
          <w:sz w:val="44"/>
          <w:szCs w:val="44"/>
        </w:rPr>
        <w:lastRenderedPageBreak/>
        <w:t>说</w:t>
      </w:r>
      <w:r>
        <w:rPr>
          <w:rFonts w:ascii="宋体" w:cs="宋体"/>
          <w:b/>
          <w:bCs/>
          <w:color w:val="000000"/>
          <w:sz w:val="44"/>
          <w:szCs w:val="44"/>
        </w:rPr>
        <w:t xml:space="preserve">    </w:t>
      </w:r>
      <w:r>
        <w:rPr>
          <w:rFonts w:ascii="宋体" w:cs="宋体" w:hint="eastAsia"/>
          <w:b/>
          <w:bCs/>
          <w:color w:val="000000"/>
          <w:sz w:val="44"/>
          <w:szCs w:val="44"/>
        </w:rPr>
        <w:t>明</w:t>
      </w:r>
    </w:p>
    <w:p w:rsidR="003A4DE3" w:rsidRDefault="003A4DE3">
      <w:pPr>
        <w:spacing w:line="520" w:lineRule="exact"/>
        <w:jc w:val="center"/>
        <w:rPr>
          <w:rFonts w:ascii="仿宋_GB2312" w:eastAsia="仿宋_GB2312"/>
          <w:color w:val="000000"/>
          <w:sz w:val="30"/>
          <w:szCs w:val="30"/>
        </w:rPr>
      </w:pPr>
    </w:p>
    <w:p w:rsidR="003A4DE3" w:rsidRDefault="000445A5">
      <w:pPr>
        <w:spacing w:line="520" w:lineRule="exact"/>
        <w:ind w:firstLineChars="200" w:firstLine="560"/>
        <w:rPr>
          <w:rFonts w:ascii="仿宋_GB2312" w:eastAsia="仿宋_GB2312"/>
          <w:color w:val="000000"/>
          <w:sz w:val="28"/>
          <w:szCs w:val="28"/>
        </w:rPr>
      </w:pPr>
      <w:r>
        <w:rPr>
          <w:rFonts w:ascii="仿宋_GB2312" w:eastAsia="仿宋_GB2312" w:cs="仿宋_GB2312"/>
          <w:color w:val="000000"/>
          <w:sz w:val="28"/>
          <w:szCs w:val="28"/>
        </w:rPr>
        <w:t>1.</w:t>
      </w:r>
      <w:r>
        <w:rPr>
          <w:rFonts w:ascii="仿宋_GB2312" w:eastAsia="仿宋_GB2312" w:cs="仿宋_GB2312" w:hint="eastAsia"/>
          <w:color w:val="000000"/>
          <w:sz w:val="28"/>
          <w:szCs w:val="28"/>
        </w:rPr>
        <w:t>申报者应在认真阅读</w:t>
      </w:r>
      <w:proofErr w:type="gramStart"/>
      <w:r>
        <w:rPr>
          <w:rFonts w:ascii="仿宋_GB2312" w:eastAsia="仿宋_GB2312" w:cs="仿宋_GB2312" w:hint="eastAsia"/>
          <w:color w:val="000000"/>
          <w:sz w:val="28"/>
          <w:szCs w:val="28"/>
        </w:rPr>
        <w:t>此说明</w:t>
      </w:r>
      <w:proofErr w:type="gramEnd"/>
      <w:r>
        <w:rPr>
          <w:rFonts w:ascii="仿宋_GB2312" w:eastAsia="仿宋_GB2312" w:cs="仿宋_GB2312" w:hint="eastAsia"/>
          <w:color w:val="000000"/>
          <w:sz w:val="28"/>
          <w:szCs w:val="28"/>
        </w:rPr>
        <w:t>后按要求填写。</w:t>
      </w:r>
    </w:p>
    <w:p w:rsidR="003A4DE3" w:rsidRDefault="000445A5">
      <w:pPr>
        <w:spacing w:line="520" w:lineRule="exact"/>
        <w:ind w:firstLineChars="200" w:firstLine="560"/>
        <w:rPr>
          <w:rFonts w:ascii="仿宋_GB2312" w:eastAsia="仿宋_GB2312"/>
          <w:color w:val="000000"/>
          <w:sz w:val="28"/>
          <w:szCs w:val="28"/>
        </w:rPr>
      </w:pPr>
      <w:r>
        <w:rPr>
          <w:rFonts w:ascii="仿宋_GB2312" w:eastAsia="仿宋_GB2312" w:cs="仿宋_GB2312"/>
          <w:color w:val="000000"/>
          <w:sz w:val="28"/>
          <w:szCs w:val="28"/>
        </w:rPr>
        <w:t>2.</w:t>
      </w:r>
      <w:r>
        <w:rPr>
          <w:rFonts w:ascii="仿宋_GB2312" w:eastAsia="仿宋_GB2312" w:cs="仿宋_GB2312" w:hint="eastAsia"/>
          <w:color w:val="000000"/>
          <w:sz w:val="28"/>
          <w:szCs w:val="28"/>
        </w:rPr>
        <w:t>申报者在填写申报作品情况时只需根据个人项目填写</w:t>
      </w:r>
      <w:r>
        <w:rPr>
          <w:rFonts w:ascii="仿宋_GB2312" w:eastAsia="仿宋_GB2312" w:cs="仿宋_GB2312"/>
          <w:color w:val="000000"/>
          <w:sz w:val="28"/>
          <w:szCs w:val="28"/>
        </w:rPr>
        <w:t>A</w:t>
      </w:r>
      <w:r>
        <w:rPr>
          <w:rFonts w:ascii="仿宋_GB2312" w:eastAsia="仿宋_GB2312" w:cs="仿宋_GB2312" w:hint="eastAsia"/>
          <w:color w:val="000000"/>
          <w:sz w:val="28"/>
          <w:szCs w:val="28"/>
        </w:rPr>
        <w:t>表，根据作品类别（科技发明制作、自然科学类作品、社会科学类作品）分别填写</w:t>
      </w:r>
      <w:r>
        <w:rPr>
          <w:rFonts w:ascii="仿宋_GB2312" w:eastAsia="仿宋_GB2312" w:cs="仿宋_GB2312"/>
          <w:color w:val="000000"/>
          <w:sz w:val="28"/>
          <w:szCs w:val="28"/>
        </w:rPr>
        <w:t>B1</w:t>
      </w:r>
      <w:r>
        <w:rPr>
          <w:rFonts w:ascii="仿宋_GB2312" w:eastAsia="仿宋_GB2312" w:cs="仿宋_GB2312" w:hint="eastAsia"/>
          <w:color w:val="000000"/>
          <w:sz w:val="28"/>
          <w:szCs w:val="28"/>
        </w:rPr>
        <w:t>、</w:t>
      </w:r>
      <w:r>
        <w:rPr>
          <w:rFonts w:ascii="仿宋_GB2312" w:eastAsia="仿宋_GB2312" w:cs="仿宋_GB2312"/>
          <w:color w:val="000000"/>
          <w:sz w:val="28"/>
          <w:szCs w:val="28"/>
        </w:rPr>
        <w:t>B2</w:t>
      </w:r>
      <w:r>
        <w:rPr>
          <w:rFonts w:ascii="仿宋_GB2312" w:eastAsia="仿宋_GB2312" w:cs="仿宋_GB2312" w:hint="eastAsia"/>
          <w:color w:val="000000"/>
          <w:sz w:val="28"/>
          <w:szCs w:val="28"/>
        </w:rPr>
        <w:t>或</w:t>
      </w:r>
      <w:r>
        <w:rPr>
          <w:rFonts w:ascii="仿宋_GB2312" w:eastAsia="仿宋_GB2312" w:cs="仿宋_GB2312"/>
          <w:color w:val="000000"/>
          <w:sz w:val="28"/>
          <w:szCs w:val="28"/>
        </w:rPr>
        <w:t>B3</w:t>
      </w:r>
      <w:r>
        <w:rPr>
          <w:rFonts w:ascii="仿宋_GB2312" w:eastAsia="仿宋_GB2312" w:cs="仿宋_GB2312" w:hint="eastAsia"/>
          <w:color w:val="000000"/>
          <w:sz w:val="28"/>
          <w:szCs w:val="28"/>
        </w:rPr>
        <w:t>表。所有申报者根据实际情况填写</w:t>
      </w:r>
      <w:r>
        <w:rPr>
          <w:rFonts w:ascii="仿宋_GB2312" w:eastAsia="仿宋_GB2312" w:cs="仿宋_GB2312"/>
          <w:color w:val="000000"/>
          <w:sz w:val="28"/>
          <w:szCs w:val="28"/>
        </w:rPr>
        <w:t>C</w:t>
      </w:r>
      <w:r>
        <w:rPr>
          <w:rFonts w:ascii="仿宋_GB2312" w:eastAsia="仿宋_GB2312" w:cs="仿宋_GB2312" w:hint="eastAsia"/>
          <w:color w:val="000000"/>
          <w:sz w:val="28"/>
          <w:szCs w:val="28"/>
        </w:rPr>
        <w:t>表、</w:t>
      </w:r>
      <w:r>
        <w:rPr>
          <w:rFonts w:ascii="仿宋_GB2312" w:eastAsia="仿宋_GB2312" w:cs="仿宋_GB2312" w:hint="eastAsia"/>
          <w:color w:val="000000"/>
          <w:sz w:val="28"/>
          <w:szCs w:val="28"/>
        </w:rPr>
        <w:t>D</w:t>
      </w:r>
      <w:r>
        <w:rPr>
          <w:rFonts w:ascii="仿宋_GB2312" w:eastAsia="仿宋_GB2312" w:cs="仿宋_GB2312" w:hint="eastAsia"/>
          <w:color w:val="000000"/>
          <w:sz w:val="28"/>
          <w:szCs w:val="28"/>
        </w:rPr>
        <w:t>表，签署</w:t>
      </w:r>
      <w:r>
        <w:rPr>
          <w:rFonts w:ascii="仿宋_GB2312" w:eastAsia="仿宋_GB2312" w:cs="仿宋_GB2312" w:hint="eastAsia"/>
          <w:color w:val="000000"/>
          <w:sz w:val="28"/>
          <w:szCs w:val="28"/>
        </w:rPr>
        <w:t>E</w:t>
      </w:r>
      <w:r>
        <w:rPr>
          <w:rFonts w:ascii="仿宋_GB2312" w:eastAsia="仿宋_GB2312" w:cs="仿宋_GB2312" w:hint="eastAsia"/>
          <w:color w:val="000000"/>
          <w:sz w:val="28"/>
          <w:szCs w:val="28"/>
        </w:rPr>
        <w:t>表。</w:t>
      </w:r>
    </w:p>
    <w:p w:rsidR="003A4DE3" w:rsidRDefault="000445A5">
      <w:pPr>
        <w:spacing w:line="520" w:lineRule="exact"/>
        <w:ind w:firstLineChars="200" w:firstLine="560"/>
        <w:rPr>
          <w:rFonts w:ascii="仿宋_GB2312" w:eastAsia="仿宋_GB2312" w:cs="仿宋_GB2312"/>
          <w:color w:val="000000"/>
          <w:sz w:val="28"/>
          <w:szCs w:val="28"/>
        </w:rPr>
      </w:pPr>
      <w:r>
        <w:rPr>
          <w:rFonts w:ascii="仿宋_GB2312" w:eastAsia="仿宋_GB2312" w:cs="仿宋_GB2312"/>
          <w:color w:val="000000"/>
          <w:sz w:val="28"/>
          <w:szCs w:val="28"/>
        </w:rPr>
        <w:t>3.</w:t>
      </w:r>
      <w:r>
        <w:rPr>
          <w:rFonts w:ascii="仿宋_GB2312" w:eastAsia="仿宋_GB2312" w:cs="仿宋_GB2312" w:hint="eastAsia"/>
          <w:color w:val="000000"/>
          <w:sz w:val="28"/>
          <w:szCs w:val="28"/>
        </w:rPr>
        <w:t>申报书内项目一律用钢笔填写或打印，字迹要端正、清楚。</w:t>
      </w:r>
    </w:p>
    <w:p w:rsidR="003A4DE3" w:rsidRDefault="000445A5">
      <w:pPr>
        <w:spacing w:line="520" w:lineRule="exact"/>
        <w:ind w:firstLineChars="200" w:firstLine="560"/>
        <w:rPr>
          <w:rFonts w:ascii="仿宋_GB2312" w:eastAsia="仿宋_GB2312" w:cs="仿宋_GB2312"/>
          <w:color w:val="000000"/>
          <w:sz w:val="28"/>
          <w:szCs w:val="28"/>
        </w:rPr>
      </w:pPr>
      <w:r>
        <w:rPr>
          <w:rFonts w:ascii="仿宋_GB2312" w:eastAsia="仿宋_GB2312" w:cs="仿宋_GB2312"/>
          <w:color w:val="000000"/>
          <w:sz w:val="28"/>
          <w:szCs w:val="28"/>
        </w:rPr>
        <w:t>4.</w:t>
      </w:r>
      <w:r>
        <w:rPr>
          <w:rFonts w:ascii="仿宋_GB2312" w:eastAsia="仿宋_GB2312" w:cs="仿宋_GB2312" w:hint="eastAsia"/>
          <w:color w:val="000000"/>
          <w:sz w:val="28"/>
          <w:szCs w:val="28"/>
        </w:rPr>
        <w:t>申报书须用中文填写，连同相关支撑材料一起，做成</w:t>
      </w:r>
      <w:r>
        <w:rPr>
          <w:rFonts w:ascii="仿宋_GB2312" w:eastAsia="仿宋_GB2312" w:cs="仿宋_GB2312" w:hint="eastAsia"/>
          <w:color w:val="000000"/>
          <w:sz w:val="28"/>
          <w:szCs w:val="28"/>
        </w:rPr>
        <w:t>PDF</w:t>
      </w:r>
      <w:r>
        <w:rPr>
          <w:rFonts w:ascii="仿宋_GB2312" w:eastAsia="仿宋_GB2312" w:cs="仿宋_GB2312" w:hint="eastAsia"/>
          <w:color w:val="000000"/>
          <w:sz w:val="28"/>
          <w:szCs w:val="28"/>
        </w:rPr>
        <w:t>版本，在规定日期内经竞赛专用网站提交。同时打印带章、签名原件书面材料一份，寄送至承办高校竞赛办公室。</w:t>
      </w:r>
      <w:r>
        <w:rPr>
          <w:rFonts w:ascii="仿宋_GB2312" w:eastAsia="仿宋_GB2312" w:cs="仿宋_GB2312"/>
          <w:color w:val="000000"/>
          <w:sz w:val="28"/>
          <w:szCs w:val="28"/>
        </w:rPr>
        <w:t xml:space="preserve"> </w:t>
      </w:r>
    </w:p>
    <w:p w:rsidR="003A4DE3" w:rsidRDefault="000445A5">
      <w:pPr>
        <w:spacing w:line="520" w:lineRule="exact"/>
        <w:ind w:firstLineChars="200" w:firstLine="560"/>
        <w:rPr>
          <w:rFonts w:ascii="仿宋_GB2312" w:eastAsia="仿宋_GB2312"/>
          <w:color w:val="000000"/>
          <w:sz w:val="28"/>
          <w:szCs w:val="28"/>
          <w:u w:val="single"/>
        </w:rPr>
      </w:pPr>
      <w:r>
        <w:rPr>
          <w:rFonts w:ascii="仿宋_GB2312" w:eastAsia="仿宋_GB2312" w:cs="仿宋_GB2312"/>
          <w:color w:val="000000"/>
          <w:sz w:val="28"/>
          <w:szCs w:val="28"/>
        </w:rPr>
        <w:t>5.</w:t>
      </w:r>
      <w:r>
        <w:rPr>
          <w:rFonts w:ascii="仿宋_GB2312" w:eastAsia="仿宋_GB2312" w:cs="仿宋_GB2312" w:hint="eastAsia"/>
          <w:color w:val="000000"/>
          <w:sz w:val="28"/>
          <w:szCs w:val="28"/>
        </w:rPr>
        <w:t>作品编码由竞赛组织委员会填写。</w:t>
      </w:r>
    </w:p>
    <w:p w:rsidR="003A4DE3" w:rsidRDefault="003A4DE3">
      <w:pPr>
        <w:spacing w:line="520" w:lineRule="exact"/>
        <w:ind w:firstLine="600"/>
        <w:rPr>
          <w:rFonts w:ascii="仿宋_GB2312" w:eastAsia="仿宋_GB2312"/>
          <w:color w:val="000000"/>
          <w:sz w:val="28"/>
          <w:szCs w:val="28"/>
          <w:u w:val="single"/>
        </w:rPr>
      </w:pPr>
    </w:p>
    <w:p w:rsidR="003A4DE3" w:rsidRDefault="003A4DE3">
      <w:pPr>
        <w:spacing w:line="520" w:lineRule="exact"/>
        <w:ind w:firstLine="600"/>
        <w:rPr>
          <w:rFonts w:ascii="仿宋_GB2312" w:eastAsia="仿宋_GB2312"/>
          <w:color w:val="000000"/>
          <w:sz w:val="28"/>
          <w:szCs w:val="28"/>
        </w:rPr>
      </w:pPr>
    </w:p>
    <w:p w:rsidR="003A4DE3" w:rsidRDefault="000445A5">
      <w:pPr>
        <w:spacing w:line="520" w:lineRule="exact"/>
        <w:ind w:firstLineChars="200" w:firstLine="560"/>
        <w:jc w:val="center"/>
        <w:rPr>
          <w:rFonts w:ascii="仿宋_GB2312" w:eastAsia="仿宋_GB2312"/>
          <w:color w:val="000000"/>
          <w:sz w:val="32"/>
          <w:szCs w:val="32"/>
        </w:rPr>
      </w:pPr>
      <w:r>
        <w:rPr>
          <w:rFonts w:ascii="仿宋_GB2312" w:eastAsia="仿宋_GB2312"/>
          <w:color w:val="000000"/>
          <w:sz w:val="28"/>
          <w:szCs w:val="28"/>
        </w:rPr>
        <w:br w:type="page"/>
      </w:r>
      <w:r>
        <w:rPr>
          <w:rFonts w:ascii="黑体" w:eastAsia="黑体" w:cs="黑体"/>
          <w:color w:val="000000"/>
          <w:sz w:val="36"/>
          <w:szCs w:val="36"/>
        </w:rPr>
        <w:lastRenderedPageBreak/>
        <w:t xml:space="preserve">A  </w:t>
      </w:r>
      <w:r>
        <w:rPr>
          <w:rFonts w:ascii="黑体" w:eastAsia="黑体" w:cs="黑体" w:hint="eastAsia"/>
          <w:color w:val="000000"/>
          <w:sz w:val="36"/>
          <w:szCs w:val="36"/>
        </w:rPr>
        <w:t>申报者情况（个人、团队）</w:t>
      </w:r>
    </w:p>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说明：</w:t>
      </w:r>
      <w:r>
        <w:rPr>
          <w:rFonts w:ascii="仿宋_GB2312" w:eastAsia="仿宋_GB2312" w:cs="仿宋_GB2312"/>
          <w:color w:val="000000"/>
          <w:sz w:val="28"/>
          <w:szCs w:val="28"/>
        </w:rPr>
        <w:t>1.</w:t>
      </w:r>
      <w:r>
        <w:rPr>
          <w:rFonts w:ascii="仿宋_GB2312" w:eastAsia="仿宋_GB2312" w:cs="仿宋_GB2312" w:hint="eastAsia"/>
          <w:color w:val="000000"/>
          <w:sz w:val="28"/>
          <w:szCs w:val="28"/>
        </w:rPr>
        <w:t>必须由申报者本人按要求填写，申报者情况栏内必须填写个人且为作品的第一完成人（承担申报作品</w:t>
      </w:r>
      <w:r>
        <w:rPr>
          <w:rFonts w:ascii="仿宋_GB2312" w:eastAsia="仿宋_GB2312" w:cs="仿宋_GB2312"/>
          <w:color w:val="000000"/>
          <w:sz w:val="28"/>
          <w:szCs w:val="28"/>
        </w:rPr>
        <w:t>90%</w:t>
      </w:r>
      <w:r>
        <w:rPr>
          <w:rFonts w:ascii="仿宋_GB2312" w:eastAsia="仿宋_GB2312" w:cs="仿宋_GB2312" w:hint="eastAsia"/>
          <w:color w:val="000000"/>
          <w:sz w:val="28"/>
          <w:szCs w:val="28"/>
        </w:rPr>
        <w:t>以上的工作者）；</w:t>
      </w:r>
    </w:p>
    <w:p w:rsidR="003A4DE3" w:rsidRDefault="000445A5">
      <w:pPr>
        <w:spacing w:line="520" w:lineRule="exact"/>
        <w:ind w:firstLineChars="300" w:firstLine="840"/>
        <w:rPr>
          <w:rFonts w:ascii="仿宋_GB2312" w:eastAsia="仿宋_GB2312"/>
          <w:color w:val="000000"/>
          <w:sz w:val="28"/>
          <w:szCs w:val="28"/>
        </w:rPr>
      </w:pPr>
      <w:r>
        <w:rPr>
          <w:rFonts w:ascii="仿宋_GB2312" w:eastAsia="仿宋_GB2312" w:cs="仿宋_GB2312"/>
          <w:color w:val="000000"/>
          <w:sz w:val="28"/>
          <w:szCs w:val="28"/>
        </w:rPr>
        <w:t>2.</w:t>
      </w:r>
      <w:r>
        <w:rPr>
          <w:rFonts w:ascii="仿宋_GB2312" w:eastAsia="仿宋_GB2312" w:cs="仿宋_GB2312" w:hint="eastAsia"/>
          <w:color w:val="000000"/>
          <w:sz w:val="28"/>
          <w:szCs w:val="28"/>
        </w:rPr>
        <w:t>本表中的学籍管理部门签章视为对申报者情况的确认。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480"/>
        <w:gridCol w:w="974"/>
        <w:gridCol w:w="910"/>
        <w:gridCol w:w="15"/>
        <w:gridCol w:w="61"/>
        <w:gridCol w:w="670"/>
        <w:gridCol w:w="199"/>
        <w:gridCol w:w="421"/>
        <w:gridCol w:w="240"/>
        <w:gridCol w:w="1157"/>
        <w:gridCol w:w="1423"/>
        <w:gridCol w:w="1517"/>
      </w:tblGrid>
      <w:tr w:rsidR="003A4DE3">
        <w:trPr>
          <w:cantSplit/>
          <w:jc w:val="center"/>
        </w:trPr>
        <w:tc>
          <w:tcPr>
            <w:tcW w:w="670" w:type="dxa"/>
            <w:vMerge w:val="restart"/>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申报者情况</w:t>
            </w:r>
          </w:p>
        </w:tc>
        <w:tc>
          <w:tcPr>
            <w:tcW w:w="1480"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姓</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名</w:t>
            </w:r>
          </w:p>
        </w:tc>
        <w:tc>
          <w:tcPr>
            <w:tcW w:w="1884" w:type="dxa"/>
            <w:gridSpan w:val="2"/>
            <w:vAlign w:val="center"/>
          </w:tcPr>
          <w:p w:rsidR="003A4DE3" w:rsidRDefault="003A4DE3">
            <w:pPr>
              <w:spacing w:line="520" w:lineRule="exact"/>
              <w:rPr>
                <w:rFonts w:ascii="仿宋_GB2312" w:eastAsia="仿宋_GB2312"/>
                <w:color w:val="000000"/>
                <w:sz w:val="28"/>
                <w:szCs w:val="28"/>
              </w:rPr>
            </w:pPr>
          </w:p>
        </w:tc>
        <w:tc>
          <w:tcPr>
            <w:tcW w:w="945" w:type="dxa"/>
            <w:gridSpan w:val="4"/>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性别</w:t>
            </w:r>
          </w:p>
        </w:tc>
        <w:tc>
          <w:tcPr>
            <w:tcW w:w="1818" w:type="dxa"/>
            <w:gridSpan w:val="3"/>
            <w:vAlign w:val="center"/>
          </w:tcPr>
          <w:p w:rsidR="003A4DE3" w:rsidRDefault="003A4DE3">
            <w:pPr>
              <w:spacing w:line="520" w:lineRule="exact"/>
              <w:rPr>
                <w:rFonts w:ascii="仿宋_GB2312" w:eastAsia="仿宋_GB2312"/>
                <w:color w:val="000000"/>
                <w:sz w:val="28"/>
                <w:szCs w:val="28"/>
              </w:rPr>
            </w:pPr>
          </w:p>
        </w:tc>
        <w:tc>
          <w:tcPr>
            <w:tcW w:w="1423"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出生年月</w:t>
            </w:r>
          </w:p>
        </w:tc>
        <w:tc>
          <w:tcPr>
            <w:tcW w:w="1517" w:type="dxa"/>
            <w:vAlign w:val="center"/>
          </w:tcPr>
          <w:p w:rsidR="003A4DE3" w:rsidRDefault="003A4DE3">
            <w:pPr>
              <w:spacing w:line="520" w:lineRule="exact"/>
              <w:rPr>
                <w:rFonts w:ascii="仿宋_GB2312" w:eastAsia="仿宋_GB2312"/>
                <w:color w:val="000000"/>
                <w:sz w:val="28"/>
                <w:szCs w:val="28"/>
              </w:rPr>
            </w:pPr>
          </w:p>
        </w:tc>
      </w:tr>
      <w:tr w:rsidR="003A4DE3">
        <w:trPr>
          <w:cantSplit/>
          <w:trHeight w:val="420"/>
          <w:jc w:val="center"/>
        </w:trPr>
        <w:tc>
          <w:tcPr>
            <w:tcW w:w="670" w:type="dxa"/>
            <w:vMerge/>
            <w:vAlign w:val="center"/>
          </w:tcPr>
          <w:p w:rsidR="003A4DE3" w:rsidRDefault="003A4DE3">
            <w:pPr>
              <w:spacing w:line="520" w:lineRule="exact"/>
              <w:jc w:val="center"/>
              <w:rPr>
                <w:rFonts w:ascii="仿宋_GB2312" w:eastAsia="仿宋_GB2312"/>
                <w:color w:val="000000"/>
                <w:sz w:val="28"/>
                <w:szCs w:val="28"/>
              </w:rPr>
            </w:pPr>
          </w:p>
        </w:tc>
        <w:tc>
          <w:tcPr>
            <w:tcW w:w="1480"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学校全称</w:t>
            </w:r>
          </w:p>
        </w:tc>
        <w:tc>
          <w:tcPr>
            <w:tcW w:w="7587" w:type="dxa"/>
            <w:gridSpan w:val="11"/>
            <w:vAlign w:val="center"/>
          </w:tcPr>
          <w:p w:rsidR="003A4DE3" w:rsidRDefault="003A4DE3">
            <w:pPr>
              <w:spacing w:line="520" w:lineRule="exact"/>
              <w:rPr>
                <w:rFonts w:ascii="仿宋_GB2312" w:eastAsia="仿宋_GB2312"/>
                <w:color w:val="000000"/>
                <w:sz w:val="28"/>
                <w:szCs w:val="28"/>
              </w:rPr>
            </w:pPr>
          </w:p>
        </w:tc>
      </w:tr>
      <w:tr w:rsidR="003A4DE3">
        <w:trPr>
          <w:cantSplit/>
          <w:jc w:val="center"/>
        </w:trPr>
        <w:tc>
          <w:tcPr>
            <w:tcW w:w="670" w:type="dxa"/>
            <w:vMerge/>
            <w:vAlign w:val="center"/>
          </w:tcPr>
          <w:p w:rsidR="003A4DE3" w:rsidRDefault="003A4DE3">
            <w:pPr>
              <w:spacing w:line="520" w:lineRule="exact"/>
              <w:jc w:val="center"/>
              <w:rPr>
                <w:rFonts w:ascii="仿宋_GB2312" w:eastAsia="仿宋_GB2312"/>
                <w:color w:val="000000"/>
                <w:sz w:val="28"/>
                <w:szCs w:val="28"/>
              </w:rPr>
            </w:pPr>
          </w:p>
        </w:tc>
        <w:tc>
          <w:tcPr>
            <w:tcW w:w="1480"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现学历</w:t>
            </w:r>
          </w:p>
        </w:tc>
        <w:tc>
          <w:tcPr>
            <w:tcW w:w="7587" w:type="dxa"/>
            <w:gridSpan w:val="11"/>
            <w:vAlign w:val="center"/>
          </w:tcPr>
          <w:p w:rsidR="003A4DE3" w:rsidRDefault="000445A5">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w:t>
            </w:r>
            <w:r>
              <w:rPr>
                <w:rFonts w:ascii="仿宋_GB2312" w:eastAsia="仿宋_GB2312" w:cs="仿宋_GB2312"/>
                <w:color w:val="000000"/>
                <w:sz w:val="28"/>
                <w:szCs w:val="28"/>
              </w:rPr>
              <w:t>A</w:t>
            </w:r>
            <w:r>
              <w:rPr>
                <w:rFonts w:ascii="仿宋_GB2312" w:eastAsia="仿宋_GB2312" w:cs="仿宋_GB2312" w:hint="eastAsia"/>
                <w:color w:val="000000"/>
                <w:sz w:val="28"/>
                <w:szCs w:val="28"/>
              </w:rPr>
              <w:t>大专</w:t>
            </w:r>
            <w:r>
              <w:rPr>
                <w:rFonts w:ascii="仿宋_GB2312" w:eastAsia="仿宋_GB2312" w:cs="仿宋_GB2312"/>
                <w:color w:val="000000"/>
                <w:sz w:val="28"/>
                <w:szCs w:val="28"/>
              </w:rPr>
              <w:t xml:space="preserve">  B</w:t>
            </w:r>
            <w:r>
              <w:rPr>
                <w:rFonts w:ascii="仿宋_GB2312" w:eastAsia="仿宋_GB2312" w:cs="仿宋_GB2312" w:hint="eastAsia"/>
                <w:color w:val="000000"/>
                <w:sz w:val="28"/>
                <w:szCs w:val="28"/>
              </w:rPr>
              <w:t>大学本科</w:t>
            </w:r>
            <w:r>
              <w:rPr>
                <w:rFonts w:ascii="仿宋_GB2312" w:eastAsia="仿宋_GB2312" w:cs="仿宋_GB2312"/>
                <w:color w:val="000000"/>
                <w:sz w:val="28"/>
                <w:szCs w:val="28"/>
              </w:rPr>
              <w:t xml:space="preserve">  C</w:t>
            </w:r>
            <w:r>
              <w:rPr>
                <w:rFonts w:ascii="仿宋_GB2312" w:eastAsia="仿宋_GB2312" w:cs="仿宋_GB2312" w:hint="eastAsia"/>
                <w:color w:val="000000"/>
                <w:sz w:val="28"/>
                <w:szCs w:val="28"/>
              </w:rPr>
              <w:t>硕士研究生</w:t>
            </w:r>
            <w:r>
              <w:rPr>
                <w:rFonts w:ascii="仿宋_GB2312" w:eastAsia="仿宋_GB2312" w:cs="仿宋_GB2312"/>
                <w:color w:val="000000"/>
                <w:sz w:val="28"/>
                <w:szCs w:val="28"/>
              </w:rPr>
              <w:t xml:space="preserve">  D</w:t>
            </w:r>
            <w:r>
              <w:rPr>
                <w:rFonts w:ascii="仿宋_GB2312" w:eastAsia="仿宋_GB2312" w:cs="仿宋_GB2312" w:hint="eastAsia"/>
                <w:color w:val="000000"/>
                <w:sz w:val="28"/>
                <w:szCs w:val="28"/>
              </w:rPr>
              <w:t>博士研究生</w:t>
            </w:r>
          </w:p>
        </w:tc>
      </w:tr>
      <w:tr w:rsidR="003A4DE3">
        <w:trPr>
          <w:cantSplit/>
          <w:jc w:val="center"/>
        </w:trPr>
        <w:tc>
          <w:tcPr>
            <w:tcW w:w="670" w:type="dxa"/>
            <w:vMerge/>
            <w:vAlign w:val="center"/>
          </w:tcPr>
          <w:p w:rsidR="003A4DE3" w:rsidRDefault="003A4DE3">
            <w:pPr>
              <w:spacing w:line="520" w:lineRule="exact"/>
              <w:jc w:val="center"/>
              <w:rPr>
                <w:rFonts w:ascii="仿宋_GB2312" w:eastAsia="仿宋_GB2312"/>
                <w:color w:val="000000"/>
                <w:sz w:val="28"/>
                <w:szCs w:val="28"/>
              </w:rPr>
            </w:pPr>
          </w:p>
        </w:tc>
        <w:tc>
          <w:tcPr>
            <w:tcW w:w="1480"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专</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业</w:t>
            </w:r>
          </w:p>
        </w:tc>
        <w:tc>
          <w:tcPr>
            <w:tcW w:w="974" w:type="dxa"/>
            <w:vAlign w:val="center"/>
          </w:tcPr>
          <w:p w:rsidR="003A4DE3" w:rsidRDefault="003A4DE3">
            <w:pPr>
              <w:spacing w:line="520" w:lineRule="exact"/>
              <w:rPr>
                <w:rFonts w:ascii="仿宋_GB2312" w:eastAsia="仿宋_GB2312"/>
                <w:color w:val="000000"/>
                <w:sz w:val="28"/>
                <w:szCs w:val="28"/>
              </w:rPr>
            </w:pPr>
          </w:p>
        </w:tc>
        <w:tc>
          <w:tcPr>
            <w:tcW w:w="925" w:type="dxa"/>
            <w:gridSpan w:val="2"/>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年级</w:t>
            </w:r>
          </w:p>
        </w:tc>
        <w:tc>
          <w:tcPr>
            <w:tcW w:w="731" w:type="dxa"/>
            <w:gridSpan w:val="2"/>
            <w:vAlign w:val="center"/>
          </w:tcPr>
          <w:p w:rsidR="003A4DE3" w:rsidRDefault="003A4DE3">
            <w:pPr>
              <w:spacing w:line="520" w:lineRule="exact"/>
              <w:rPr>
                <w:rFonts w:ascii="仿宋_GB2312" w:eastAsia="仿宋_GB2312"/>
                <w:color w:val="000000"/>
                <w:sz w:val="28"/>
                <w:szCs w:val="28"/>
              </w:rPr>
            </w:pPr>
          </w:p>
        </w:tc>
        <w:tc>
          <w:tcPr>
            <w:tcW w:w="860" w:type="dxa"/>
            <w:gridSpan w:val="3"/>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学制</w:t>
            </w:r>
          </w:p>
        </w:tc>
        <w:tc>
          <w:tcPr>
            <w:tcW w:w="1157" w:type="dxa"/>
            <w:vAlign w:val="center"/>
          </w:tcPr>
          <w:p w:rsidR="003A4DE3" w:rsidRDefault="000445A5">
            <w:pPr>
              <w:spacing w:line="520" w:lineRule="exact"/>
              <w:jc w:val="right"/>
              <w:rPr>
                <w:rFonts w:ascii="仿宋_GB2312" w:eastAsia="仿宋_GB2312"/>
                <w:color w:val="000000"/>
                <w:sz w:val="28"/>
                <w:szCs w:val="28"/>
              </w:rPr>
            </w:pP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年</w:t>
            </w:r>
          </w:p>
        </w:tc>
        <w:tc>
          <w:tcPr>
            <w:tcW w:w="1423"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入学时间</w:t>
            </w:r>
          </w:p>
        </w:tc>
        <w:tc>
          <w:tcPr>
            <w:tcW w:w="1517" w:type="dxa"/>
            <w:vAlign w:val="center"/>
          </w:tcPr>
          <w:p w:rsidR="003A4DE3" w:rsidRDefault="003A4DE3">
            <w:pPr>
              <w:spacing w:line="520" w:lineRule="exact"/>
              <w:rPr>
                <w:rFonts w:ascii="仿宋_GB2312" w:eastAsia="仿宋_GB2312"/>
                <w:color w:val="000000"/>
                <w:sz w:val="28"/>
                <w:szCs w:val="28"/>
              </w:rPr>
            </w:pPr>
          </w:p>
        </w:tc>
      </w:tr>
      <w:tr w:rsidR="003A4DE3">
        <w:trPr>
          <w:cantSplit/>
          <w:trHeight w:val="516"/>
          <w:jc w:val="center"/>
        </w:trPr>
        <w:tc>
          <w:tcPr>
            <w:tcW w:w="670" w:type="dxa"/>
            <w:vMerge/>
            <w:vAlign w:val="center"/>
          </w:tcPr>
          <w:p w:rsidR="003A4DE3" w:rsidRDefault="003A4DE3">
            <w:pPr>
              <w:spacing w:line="520" w:lineRule="exact"/>
              <w:jc w:val="center"/>
              <w:rPr>
                <w:rFonts w:ascii="仿宋_GB2312" w:eastAsia="仿宋_GB2312"/>
                <w:color w:val="000000"/>
                <w:sz w:val="28"/>
                <w:szCs w:val="28"/>
              </w:rPr>
            </w:pPr>
          </w:p>
        </w:tc>
        <w:tc>
          <w:tcPr>
            <w:tcW w:w="2454" w:type="dxa"/>
            <w:gridSpan w:val="2"/>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作</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品</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全</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称</w:t>
            </w:r>
          </w:p>
        </w:tc>
        <w:tc>
          <w:tcPr>
            <w:tcW w:w="6613" w:type="dxa"/>
            <w:gridSpan w:val="10"/>
            <w:vAlign w:val="center"/>
          </w:tcPr>
          <w:p w:rsidR="003A4DE3" w:rsidRDefault="003A4DE3">
            <w:pPr>
              <w:spacing w:line="520" w:lineRule="exact"/>
              <w:rPr>
                <w:rFonts w:ascii="仿宋_GB2312" w:eastAsia="仿宋_GB2312"/>
                <w:color w:val="000000"/>
                <w:sz w:val="28"/>
                <w:szCs w:val="28"/>
              </w:rPr>
            </w:pPr>
          </w:p>
        </w:tc>
      </w:tr>
      <w:tr w:rsidR="003A4DE3">
        <w:trPr>
          <w:cantSplit/>
          <w:jc w:val="center"/>
        </w:trPr>
        <w:tc>
          <w:tcPr>
            <w:tcW w:w="670" w:type="dxa"/>
            <w:vMerge/>
            <w:vAlign w:val="center"/>
          </w:tcPr>
          <w:p w:rsidR="003A4DE3" w:rsidRDefault="003A4DE3">
            <w:pPr>
              <w:spacing w:line="520" w:lineRule="exact"/>
              <w:jc w:val="center"/>
              <w:rPr>
                <w:rFonts w:ascii="仿宋_GB2312" w:eastAsia="仿宋_GB2312"/>
                <w:color w:val="000000"/>
                <w:sz w:val="28"/>
                <w:szCs w:val="28"/>
              </w:rPr>
            </w:pPr>
          </w:p>
        </w:tc>
        <w:tc>
          <w:tcPr>
            <w:tcW w:w="1480" w:type="dxa"/>
            <w:vMerge w:val="restart"/>
            <w:vAlign w:val="center"/>
          </w:tcPr>
          <w:p w:rsidR="003A4DE3" w:rsidRDefault="000445A5">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通讯地址</w:t>
            </w:r>
          </w:p>
        </w:tc>
        <w:tc>
          <w:tcPr>
            <w:tcW w:w="4647" w:type="dxa"/>
            <w:gridSpan w:val="9"/>
            <w:vMerge w:val="restart"/>
            <w:vAlign w:val="center"/>
          </w:tcPr>
          <w:p w:rsidR="003A4DE3" w:rsidRDefault="003A4DE3">
            <w:pPr>
              <w:spacing w:line="520" w:lineRule="exact"/>
              <w:rPr>
                <w:rFonts w:ascii="仿宋_GB2312" w:eastAsia="仿宋_GB2312"/>
                <w:color w:val="000000"/>
                <w:sz w:val="28"/>
                <w:szCs w:val="28"/>
              </w:rPr>
            </w:pPr>
          </w:p>
        </w:tc>
        <w:tc>
          <w:tcPr>
            <w:tcW w:w="1423"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邮政编码</w:t>
            </w:r>
          </w:p>
        </w:tc>
        <w:tc>
          <w:tcPr>
            <w:tcW w:w="1517" w:type="dxa"/>
            <w:vAlign w:val="center"/>
          </w:tcPr>
          <w:p w:rsidR="003A4DE3" w:rsidRDefault="003A4DE3">
            <w:pPr>
              <w:spacing w:line="520" w:lineRule="exact"/>
              <w:rPr>
                <w:rFonts w:ascii="仿宋_GB2312" w:eastAsia="仿宋_GB2312"/>
                <w:color w:val="000000"/>
                <w:sz w:val="28"/>
                <w:szCs w:val="28"/>
              </w:rPr>
            </w:pPr>
          </w:p>
        </w:tc>
      </w:tr>
      <w:tr w:rsidR="003A4DE3">
        <w:trPr>
          <w:cantSplit/>
          <w:jc w:val="center"/>
        </w:trPr>
        <w:tc>
          <w:tcPr>
            <w:tcW w:w="670" w:type="dxa"/>
            <w:vMerge/>
            <w:vAlign w:val="center"/>
          </w:tcPr>
          <w:p w:rsidR="003A4DE3" w:rsidRDefault="003A4DE3">
            <w:pPr>
              <w:spacing w:line="520" w:lineRule="exact"/>
              <w:jc w:val="center"/>
              <w:rPr>
                <w:rFonts w:ascii="仿宋_GB2312" w:eastAsia="仿宋_GB2312"/>
                <w:color w:val="000000"/>
                <w:sz w:val="28"/>
                <w:szCs w:val="28"/>
              </w:rPr>
            </w:pPr>
          </w:p>
        </w:tc>
        <w:tc>
          <w:tcPr>
            <w:tcW w:w="1480" w:type="dxa"/>
            <w:vMerge/>
            <w:vAlign w:val="center"/>
          </w:tcPr>
          <w:p w:rsidR="003A4DE3" w:rsidRDefault="003A4DE3">
            <w:pPr>
              <w:spacing w:line="520" w:lineRule="exact"/>
              <w:rPr>
                <w:rFonts w:ascii="仿宋_GB2312" w:eastAsia="仿宋_GB2312"/>
                <w:color w:val="000000"/>
                <w:sz w:val="28"/>
                <w:szCs w:val="28"/>
              </w:rPr>
            </w:pPr>
          </w:p>
        </w:tc>
        <w:tc>
          <w:tcPr>
            <w:tcW w:w="4647" w:type="dxa"/>
            <w:gridSpan w:val="9"/>
            <w:vMerge/>
            <w:vAlign w:val="center"/>
          </w:tcPr>
          <w:p w:rsidR="003A4DE3" w:rsidRDefault="003A4DE3">
            <w:pPr>
              <w:spacing w:line="520" w:lineRule="exact"/>
              <w:rPr>
                <w:rFonts w:ascii="仿宋_GB2312" w:eastAsia="仿宋_GB2312"/>
                <w:color w:val="000000"/>
                <w:sz w:val="28"/>
                <w:szCs w:val="28"/>
              </w:rPr>
            </w:pPr>
          </w:p>
        </w:tc>
        <w:tc>
          <w:tcPr>
            <w:tcW w:w="1423"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单位电话</w:t>
            </w:r>
          </w:p>
        </w:tc>
        <w:tc>
          <w:tcPr>
            <w:tcW w:w="1517" w:type="dxa"/>
            <w:vAlign w:val="center"/>
          </w:tcPr>
          <w:p w:rsidR="003A4DE3" w:rsidRDefault="003A4DE3">
            <w:pPr>
              <w:spacing w:line="520" w:lineRule="exact"/>
              <w:rPr>
                <w:rFonts w:ascii="仿宋_GB2312" w:eastAsia="仿宋_GB2312"/>
                <w:color w:val="000000"/>
                <w:sz w:val="28"/>
                <w:szCs w:val="28"/>
              </w:rPr>
            </w:pPr>
          </w:p>
        </w:tc>
      </w:tr>
      <w:tr w:rsidR="003A4DE3">
        <w:trPr>
          <w:cantSplit/>
          <w:jc w:val="center"/>
        </w:trPr>
        <w:tc>
          <w:tcPr>
            <w:tcW w:w="670" w:type="dxa"/>
            <w:vMerge w:val="restart"/>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合</w:t>
            </w:r>
          </w:p>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作者</w:t>
            </w:r>
          </w:p>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情况</w:t>
            </w:r>
          </w:p>
        </w:tc>
        <w:tc>
          <w:tcPr>
            <w:tcW w:w="1480"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姓</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名</w:t>
            </w:r>
          </w:p>
        </w:tc>
        <w:tc>
          <w:tcPr>
            <w:tcW w:w="974"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性别</w:t>
            </w:r>
          </w:p>
        </w:tc>
        <w:tc>
          <w:tcPr>
            <w:tcW w:w="986" w:type="dxa"/>
            <w:gridSpan w:val="3"/>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年龄</w:t>
            </w:r>
          </w:p>
        </w:tc>
        <w:tc>
          <w:tcPr>
            <w:tcW w:w="1290" w:type="dxa"/>
            <w:gridSpan w:val="3"/>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学</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历</w:t>
            </w:r>
          </w:p>
        </w:tc>
        <w:tc>
          <w:tcPr>
            <w:tcW w:w="4337" w:type="dxa"/>
            <w:gridSpan w:val="4"/>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所在单位</w:t>
            </w:r>
          </w:p>
        </w:tc>
      </w:tr>
      <w:tr w:rsidR="003A4DE3">
        <w:trPr>
          <w:cantSplit/>
          <w:trHeight w:val="467"/>
          <w:jc w:val="center"/>
        </w:trPr>
        <w:tc>
          <w:tcPr>
            <w:tcW w:w="670" w:type="dxa"/>
            <w:vMerge/>
            <w:vAlign w:val="center"/>
          </w:tcPr>
          <w:p w:rsidR="003A4DE3" w:rsidRDefault="003A4DE3">
            <w:pPr>
              <w:spacing w:line="520" w:lineRule="exact"/>
              <w:jc w:val="center"/>
              <w:rPr>
                <w:rFonts w:ascii="仿宋_GB2312" w:eastAsia="仿宋_GB2312"/>
                <w:color w:val="000000"/>
                <w:sz w:val="28"/>
                <w:szCs w:val="28"/>
              </w:rPr>
            </w:pPr>
          </w:p>
        </w:tc>
        <w:tc>
          <w:tcPr>
            <w:tcW w:w="1480" w:type="dxa"/>
            <w:vAlign w:val="center"/>
          </w:tcPr>
          <w:p w:rsidR="003A4DE3" w:rsidRDefault="003A4DE3">
            <w:pPr>
              <w:spacing w:line="520" w:lineRule="exact"/>
              <w:rPr>
                <w:rFonts w:ascii="仿宋_GB2312" w:eastAsia="仿宋_GB2312"/>
                <w:color w:val="000000"/>
                <w:sz w:val="28"/>
                <w:szCs w:val="28"/>
              </w:rPr>
            </w:pPr>
          </w:p>
        </w:tc>
        <w:tc>
          <w:tcPr>
            <w:tcW w:w="974" w:type="dxa"/>
            <w:vAlign w:val="center"/>
          </w:tcPr>
          <w:p w:rsidR="003A4DE3" w:rsidRDefault="003A4DE3">
            <w:pPr>
              <w:spacing w:line="520" w:lineRule="exact"/>
              <w:rPr>
                <w:rFonts w:ascii="仿宋_GB2312" w:eastAsia="仿宋_GB2312"/>
                <w:color w:val="000000"/>
                <w:sz w:val="28"/>
                <w:szCs w:val="28"/>
              </w:rPr>
            </w:pPr>
          </w:p>
        </w:tc>
        <w:tc>
          <w:tcPr>
            <w:tcW w:w="986" w:type="dxa"/>
            <w:gridSpan w:val="3"/>
            <w:vAlign w:val="center"/>
          </w:tcPr>
          <w:p w:rsidR="003A4DE3" w:rsidRDefault="003A4DE3">
            <w:pPr>
              <w:spacing w:line="520" w:lineRule="exact"/>
              <w:rPr>
                <w:rFonts w:ascii="仿宋_GB2312" w:eastAsia="仿宋_GB2312"/>
                <w:color w:val="000000"/>
                <w:sz w:val="28"/>
                <w:szCs w:val="28"/>
              </w:rPr>
            </w:pPr>
          </w:p>
        </w:tc>
        <w:tc>
          <w:tcPr>
            <w:tcW w:w="1290" w:type="dxa"/>
            <w:gridSpan w:val="3"/>
            <w:vAlign w:val="center"/>
          </w:tcPr>
          <w:p w:rsidR="003A4DE3" w:rsidRDefault="003A4DE3">
            <w:pPr>
              <w:spacing w:line="520" w:lineRule="exact"/>
              <w:rPr>
                <w:rFonts w:ascii="仿宋_GB2312" w:eastAsia="仿宋_GB2312"/>
                <w:color w:val="000000"/>
                <w:sz w:val="28"/>
                <w:szCs w:val="28"/>
              </w:rPr>
            </w:pPr>
          </w:p>
        </w:tc>
        <w:tc>
          <w:tcPr>
            <w:tcW w:w="4337" w:type="dxa"/>
            <w:gridSpan w:val="4"/>
            <w:vAlign w:val="center"/>
          </w:tcPr>
          <w:p w:rsidR="003A4DE3" w:rsidRDefault="003A4DE3">
            <w:pPr>
              <w:spacing w:line="520" w:lineRule="exact"/>
              <w:rPr>
                <w:rFonts w:ascii="仿宋_GB2312" w:eastAsia="仿宋_GB2312"/>
                <w:color w:val="000000"/>
                <w:sz w:val="28"/>
                <w:szCs w:val="28"/>
              </w:rPr>
            </w:pPr>
          </w:p>
        </w:tc>
      </w:tr>
      <w:tr w:rsidR="003A4DE3">
        <w:trPr>
          <w:cantSplit/>
          <w:trHeight w:val="489"/>
          <w:jc w:val="center"/>
        </w:trPr>
        <w:tc>
          <w:tcPr>
            <w:tcW w:w="670" w:type="dxa"/>
            <w:vMerge/>
            <w:vAlign w:val="center"/>
          </w:tcPr>
          <w:p w:rsidR="003A4DE3" w:rsidRDefault="003A4DE3">
            <w:pPr>
              <w:spacing w:line="520" w:lineRule="exact"/>
              <w:jc w:val="center"/>
              <w:rPr>
                <w:rFonts w:ascii="仿宋_GB2312" w:eastAsia="仿宋_GB2312"/>
                <w:color w:val="000000"/>
                <w:sz w:val="28"/>
                <w:szCs w:val="28"/>
              </w:rPr>
            </w:pPr>
          </w:p>
        </w:tc>
        <w:tc>
          <w:tcPr>
            <w:tcW w:w="1480" w:type="dxa"/>
            <w:vAlign w:val="center"/>
          </w:tcPr>
          <w:p w:rsidR="003A4DE3" w:rsidRDefault="003A4DE3">
            <w:pPr>
              <w:spacing w:line="520" w:lineRule="exact"/>
              <w:rPr>
                <w:rFonts w:ascii="仿宋_GB2312" w:eastAsia="仿宋_GB2312"/>
                <w:color w:val="000000"/>
                <w:sz w:val="28"/>
                <w:szCs w:val="28"/>
              </w:rPr>
            </w:pPr>
          </w:p>
        </w:tc>
        <w:tc>
          <w:tcPr>
            <w:tcW w:w="974" w:type="dxa"/>
            <w:vAlign w:val="center"/>
          </w:tcPr>
          <w:p w:rsidR="003A4DE3" w:rsidRDefault="003A4DE3">
            <w:pPr>
              <w:spacing w:line="520" w:lineRule="exact"/>
              <w:rPr>
                <w:rFonts w:ascii="仿宋_GB2312" w:eastAsia="仿宋_GB2312"/>
                <w:color w:val="000000"/>
                <w:sz w:val="28"/>
                <w:szCs w:val="28"/>
              </w:rPr>
            </w:pPr>
          </w:p>
        </w:tc>
        <w:tc>
          <w:tcPr>
            <w:tcW w:w="986" w:type="dxa"/>
            <w:gridSpan w:val="3"/>
            <w:vAlign w:val="center"/>
          </w:tcPr>
          <w:p w:rsidR="003A4DE3" w:rsidRDefault="003A4DE3">
            <w:pPr>
              <w:spacing w:line="520" w:lineRule="exact"/>
              <w:rPr>
                <w:rFonts w:ascii="仿宋_GB2312" w:eastAsia="仿宋_GB2312"/>
                <w:color w:val="000000"/>
                <w:sz w:val="28"/>
                <w:szCs w:val="28"/>
              </w:rPr>
            </w:pPr>
          </w:p>
        </w:tc>
        <w:tc>
          <w:tcPr>
            <w:tcW w:w="1290" w:type="dxa"/>
            <w:gridSpan w:val="3"/>
            <w:vAlign w:val="center"/>
          </w:tcPr>
          <w:p w:rsidR="003A4DE3" w:rsidRDefault="003A4DE3">
            <w:pPr>
              <w:spacing w:line="520" w:lineRule="exact"/>
              <w:rPr>
                <w:rFonts w:ascii="仿宋_GB2312" w:eastAsia="仿宋_GB2312"/>
                <w:color w:val="000000"/>
                <w:sz w:val="28"/>
                <w:szCs w:val="28"/>
              </w:rPr>
            </w:pPr>
          </w:p>
        </w:tc>
        <w:tc>
          <w:tcPr>
            <w:tcW w:w="4337" w:type="dxa"/>
            <w:gridSpan w:val="4"/>
            <w:vAlign w:val="center"/>
          </w:tcPr>
          <w:p w:rsidR="003A4DE3" w:rsidRDefault="003A4DE3">
            <w:pPr>
              <w:spacing w:line="520" w:lineRule="exact"/>
              <w:rPr>
                <w:rFonts w:ascii="仿宋_GB2312" w:eastAsia="仿宋_GB2312"/>
                <w:color w:val="000000"/>
                <w:sz w:val="28"/>
                <w:szCs w:val="28"/>
              </w:rPr>
            </w:pPr>
          </w:p>
        </w:tc>
      </w:tr>
      <w:tr w:rsidR="003A4DE3">
        <w:trPr>
          <w:cantSplit/>
          <w:trHeight w:val="489"/>
          <w:jc w:val="center"/>
        </w:trPr>
        <w:tc>
          <w:tcPr>
            <w:tcW w:w="670" w:type="dxa"/>
            <w:vMerge/>
            <w:vAlign w:val="center"/>
          </w:tcPr>
          <w:p w:rsidR="003A4DE3" w:rsidRDefault="003A4DE3">
            <w:pPr>
              <w:spacing w:line="520" w:lineRule="exact"/>
              <w:jc w:val="center"/>
              <w:rPr>
                <w:rFonts w:ascii="仿宋_GB2312" w:eastAsia="仿宋_GB2312"/>
                <w:color w:val="000000"/>
                <w:sz w:val="28"/>
                <w:szCs w:val="28"/>
              </w:rPr>
            </w:pPr>
          </w:p>
        </w:tc>
        <w:tc>
          <w:tcPr>
            <w:tcW w:w="1480" w:type="dxa"/>
            <w:vAlign w:val="center"/>
          </w:tcPr>
          <w:p w:rsidR="003A4DE3" w:rsidRDefault="003A4DE3">
            <w:pPr>
              <w:spacing w:line="520" w:lineRule="exact"/>
              <w:rPr>
                <w:rFonts w:ascii="仿宋_GB2312" w:eastAsia="仿宋_GB2312"/>
                <w:color w:val="000000"/>
                <w:sz w:val="28"/>
                <w:szCs w:val="28"/>
              </w:rPr>
            </w:pPr>
          </w:p>
        </w:tc>
        <w:tc>
          <w:tcPr>
            <w:tcW w:w="974" w:type="dxa"/>
            <w:vAlign w:val="center"/>
          </w:tcPr>
          <w:p w:rsidR="003A4DE3" w:rsidRDefault="003A4DE3">
            <w:pPr>
              <w:spacing w:line="520" w:lineRule="exact"/>
              <w:rPr>
                <w:rFonts w:ascii="仿宋_GB2312" w:eastAsia="仿宋_GB2312"/>
                <w:color w:val="000000"/>
                <w:sz w:val="28"/>
                <w:szCs w:val="28"/>
              </w:rPr>
            </w:pPr>
          </w:p>
        </w:tc>
        <w:tc>
          <w:tcPr>
            <w:tcW w:w="986" w:type="dxa"/>
            <w:gridSpan w:val="3"/>
            <w:vAlign w:val="center"/>
          </w:tcPr>
          <w:p w:rsidR="003A4DE3" w:rsidRDefault="003A4DE3">
            <w:pPr>
              <w:spacing w:line="520" w:lineRule="exact"/>
              <w:rPr>
                <w:rFonts w:ascii="仿宋_GB2312" w:eastAsia="仿宋_GB2312"/>
                <w:color w:val="000000"/>
                <w:sz w:val="28"/>
                <w:szCs w:val="28"/>
              </w:rPr>
            </w:pPr>
          </w:p>
        </w:tc>
        <w:tc>
          <w:tcPr>
            <w:tcW w:w="1290" w:type="dxa"/>
            <w:gridSpan w:val="3"/>
            <w:vAlign w:val="center"/>
          </w:tcPr>
          <w:p w:rsidR="003A4DE3" w:rsidRDefault="003A4DE3">
            <w:pPr>
              <w:spacing w:line="520" w:lineRule="exact"/>
              <w:rPr>
                <w:rFonts w:ascii="仿宋_GB2312" w:eastAsia="仿宋_GB2312"/>
                <w:color w:val="000000"/>
                <w:sz w:val="28"/>
                <w:szCs w:val="28"/>
              </w:rPr>
            </w:pPr>
          </w:p>
        </w:tc>
        <w:tc>
          <w:tcPr>
            <w:tcW w:w="4337" w:type="dxa"/>
            <w:gridSpan w:val="4"/>
            <w:vAlign w:val="center"/>
          </w:tcPr>
          <w:p w:rsidR="003A4DE3" w:rsidRDefault="003A4DE3">
            <w:pPr>
              <w:spacing w:line="520" w:lineRule="exact"/>
              <w:rPr>
                <w:rFonts w:ascii="仿宋_GB2312" w:eastAsia="仿宋_GB2312"/>
                <w:color w:val="000000"/>
                <w:sz w:val="28"/>
                <w:szCs w:val="28"/>
              </w:rPr>
            </w:pPr>
          </w:p>
        </w:tc>
      </w:tr>
      <w:tr w:rsidR="003A4DE3">
        <w:trPr>
          <w:cantSplit/>
          <w:trHeight w:val="450"/>
          <w:jc w:val="center"/>
        </w:trPr>
        <w:tc>
          <w:tcPr>
            <w:tcW w:w="670" w:type="dxa"/>
            <w:vMerge/>
            <w:vAlign w:val="center"/>
          </w:tcPr>
          <w:p w:rsidR="003A4DE3" w:rsidRDefault="003A4DE3">
            <w:pPr>
              <w:spacing w:line="520" w:lineRule="exact"/>
              <w:jc w:val="center"/>
              <w:rPr>
                <w:rFonts w:ascii="仿宋_GB2312" w:eastAsia="仿宋_GB2312"/>
                <w:color w:val="000000"/>
                <w:sz w:val="28"/>
                <w:szCs w:val="28"/>
              </w:rPr>
            </w:pPr>
          </w:p>
        </w:tc>
        <w:tc>
          <w:tcPr>
            <w:tcW w:w="1480" w:type="dxa"/>
            <w:vAlign w:val="center"/>
          </w:tcPr>
          <w:p w:rsidR="003A4DE3" w:rsidRDefault="003A4DE3">
            <w:pPr>
              <w:spacing w:line="520" w:lineRule="exact"/>
              <w:rPr>
                <w:rFonts w:ascii="仿宋_GB2312" w:eastAsia="仿宋_GB2312"/>
                <w:color w:val="000000"/>
                <w:sz w:val="28"/>
                <w:szCs w:val="28"/>
              </w:rPr>
            </w:pPr>
          </w:p>
        </w:tc>
        <w:tc>
          <w:tcPr>
            <w:tcW w:w="974" w:type="dxa"/>
            <w:vAlign w:val="center"/>
          </w:tcPr>
          <w:p w:rsidR="003A4DE3" w:rsidRDefault="003A4DE3">
            <w:pPr>
              <w:spacing w:line="520" w:lineRule="exact"/>
              <w:rPr>
                <w:rFonts w:ascii="仿宋_GB2312" w:eastAsia="仿宋_GB2312"/>
                <w:color w:val="000000"/>
                <w:sz w:val="28"/>
                <w:szCs w:val="28"/>
              </w:rPr>
            </w:pPr>
          </w:p>
        </w:tc>
        <w:tc>
          <w:tcPr>
            <w:tcW w:w="986" w:type="dxa"/>
            <w:gridSpan w:val="3"/>
            <w:vAlign w:val="center"/>
          </w:tcPr>
          <w:p w:rsidR="003A4DE3" w:rsidRDefault="003A4DE3">
            <w:pPr>
              <w:spacing w:line="520" w:lineRule="exact"/>
              <w:rPr>
                <w:rFonts w:ascii="仿宋_GB2312" w:eastAsia="仿宋_GB2312"/>
                <w:color w:val="000000"/>
                <w:sz w:val="28"/>
                <w:szCs w:val="28"/>
              </w:rPr>
            </w:pPr>
          </w:p>
        </w:tc>
        <w:tc>
          <w:tcPr>
            <w:tcW w:w="1290" w:type="dxa"/>
            <w:gridSpan w:val="3"/>
            <w:vAlign w:val="center"/>
          </w:tcPr>
          <w:p w:rsidR="003A4DE3" w:rsidRDefault="003A4DE3">
            <w:pPr>
              <w:spacing w:line="520" w:lineRule="exact"/>
              <w:rPr>
                <w:rFonts w:ascii="仿宋_GB2312" w:eastAsia="仿宋_GB2312"/>
                <w:color w:val="000000"/>
                <w:sz w:val="28"/>
                <w:szCs w:val="28"/>
              </w:rPr>
            </w:pPr>
          </w:p>
        </w:tc>
        <w:tc>
          <w:tcPr>
            <w:tcW w:w="4337" w:type="dxa"/>
            <w:gridSpan w:val="4"/>
            <w:vAlign w:val="center"/>
          </w:tcPr>
          <w:p w:rsidR="003A4DE3" w:rsidRDefault="003A4DE3">
            <w:pPr>
              <w:spacing w:line="520" w:lineRule="exact"/>
              <w:rPr>
                <w:rFonts w:ascii="仿宋_GB2312" w:eastAsia="仿宋_GB2312"/>
                <w:color w:val="000000"/>
                <w:sz w:val="28"/>
                <w:szCs w:val="28"/>
              </w:rPr>
            </w:pPr>
          </w:p>
        </w:tc>
      </w:tr>
      <w:tr w:rsidR="003A4DE3">
        <w:trPr>
          <w:cantSplit/>
          <w:trHeight w:val="540"/>
          <w:jc w:val="center"/>
        </w:trPr>
        <w:tc>
          <w:tcPr>
            <w:tcW w:w="670" w:type="dxa"/>
            <w:vMerge/>
            <w:vAlign w:val="center"/>
          </w:tcPr>
          <w:p w:rsidR="003A4DE3" w:rsidRDefault="003A4DE3">
            <w:pPr>
              <w:spacing w:line="520" w:lineRule="exact"/>
              <w:jc w:val="center"/>
              <w:rPr>
                <w:rFonts w:ascii="仿宋_GB2312" w:eastAsia="仿宋_GB2312"/>
                <w:color w:val="000000"/>
                <w:sz w:val="28"/>
                <w:szCs w:val="28"/>
              </w:rPr>
            </w:pPr>
          </w:p>
        </w:tc>
        <w:tc>
          <w:tcPr>
            <w:tcW w:w="1480" w:type="dxa"/>
            <w:vAlign w:val="center"/>
          </w:tcPr>
          <w:p w:rsidR="003A4DE3" w:rsidRDefault="003A4DE3">
            <w:pPr>
              <w:spacing w:line="520" w:lineRule="exact"/>
              <w:rPr>
                <w:rFonts w:ascii="仿宋_GB2312" w:eastAsia="仿宋_GB2312"/>
                <w:color w:val="000000"/>
                <w:sz w:val="28"/>
                <w:szCs w:val="28"/>
              </w:rPr>
            </w:pPr>
          </w:p>
        </w:tc>
        <w:tc>
          <w:tcPr>
            <w:tcW w:w="974" w:type="dxa"/>
            <w:vAlign w:val="center"/>
          </w:tcPr>
          <w:p w:rsidR="003A4DE3" w:rsidRDefault="003A4DE3">
            <w:pPr>
              <w:spacing w:line="520" w:lineRule="exact"/>
              <w:rPr>
                <w:rFonts w:ascii="仿宋_GB2312" w:eastAsia="仿宋_GB2312"/>
                <w:color w:val="000000"/>
                <w:sz w:val="28"/>
                <w:szCs w:val="28"/>
              </w:rPr>
            </w:pPr>
          </w:p>
        </w:tc>
        <w:tc>
          <w:tcPr>
            <w:tcW w:w="986" w:type="dxa"/>
            <w:gridSpan w:val="3"/>
            <w:vAlign w:val="center"/>
          </w:tcPr>
          <w:p w:rsidR="003A4DE3" w:rsidRDefault="003A4DE3">
            <w:pPr>
              <w:spacing w:line="520" w:lineRule="exact"/>
              <w:rPr>
                <w:rFonts w:ascii="仿宋_GB2312" w:eastAsia="仿宋_GB2312"/>
                <w:color w:val="000000"/>
                <w:sz w:val="28"/>
                <w:szCs w:val="28"/>
              </w:rPr>
            </w:pPr>
          </w:p>
        </w:tc>
        <w:tc>
          <w:tcPr>
            <w:tcW w:w="1290" w:type="dxa"/>
            <w:gridSpan w:val="3"/>
            <w:vAlign w:val="center"/>
          </w:tcPr>
          <w:p w:rsidR="003A4DE3" w:rsidRDefault="003A4DE3">
            <w:pPr>
              <w:spacing w:line="520" w:lineRule="exact"/>
              <w:rPr>
                <w:rFonts w:ascii="仿宋_GB2312" w:eastAsia="仿宋_GB2312"/>
                <w:color w:val="000000"/>
                <w:sz w:val="28"/>
                <w:szCs w:val="28"/>
              </w:rPr>
            </w:pPr>
          </w:p>
        </w:tc>
        <w:tc>
          <w:tcPr>
            <w:tcW w:w="4337" w:type="dxa"/>
            <w:gridSpan w:val="4"/>
            <w:vAlign w:val="center"/>
          </w:tcPr>
          <w:p w:rsidR="003A4DE3" w:rsidRDefault="003A4DE3">
            <w:pPr>
              <w:spacing w:line="520" w:lineRule="exact"/>
              <w:rPr>
                <w:rFonts w:ascii="仿宋_GB2312" w:eastAsia="仿宋_GB2312"/>
                <w:color w:val="000000"/>
                <w:sz w:val="28"/>
                <w:szCs w:val="28"/>
              </w:rPr>
            </w:pPr>
          </w:p>
        </w:tc>
      </w:tr>
      <w:tr w:rsidR="003A4DE3">
        <w:trPr>
          <w:cantSplit/>
          <w:trHeight w:val="2425"/>
          <w:jc w:val="center"/>
        </w:trPr>
        <w:tc>
          <w:tcPr>
            <w:tcW w:w="670" w:type="dxa"/>
            <w:vMerge w:val="restart"/>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资</w:t>
            </w:r>
          </w:p>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格</w:t>
            </w:r>
          </w:p>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认</w:t>
            </w:r>
          </w:p>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定</w:t>
            </w:r>
          </w:p>
        </w:tc>
        <w:tc>
          <w:tcPr>
            <w:tcW w:w="1480" w:type="dxa"/>
            <w:vAlign w:val="center"/>
          </w:tcPr>
          <w:p w:rsidR="003A4DE3" w:rsidRDefault="000445A5">
            <w:pPr>
              <w:pStyle w:val="a3"/>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学校学籍管理部门</w:t>
            </w:r>
          </w:p>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意见</w:t>
            </w:r>
          </w:p>
        </w:tc>
        <w:tc>
          <w:tcPr>
            <w:tcW w:w="7587" w:type="dxa"/>
            <w:gridSpan w:val="11"/>
            <w:vAlign w:val="center"/>
          </w:tcPr>
          <w:p w:rsidR="003A4DE3" w:rsidRDefault="000445A5">
            <w:pPr>
              <w:spacing w:line="520" w:lineRule="exact"/>
              <w:rPr>
                <w:rFonts w:ascii="仿宋_GB2312" w:eastAsia="仿宋_GB2312"/>
                <w:color w:val="000000"/>
                <w:sz w:val="28"/>
                <w:szCs w:val="28"/>
              </w:rPr>
            </w:pPr>
            <w:r>
              <w:rPr>
                <w:rFonts w:ascii="仿宋_GB2312" w:eastAsia="仿宋_GB2312" w:cs="仿宋_GB2312"/>
                <w:color w:val="000000"/>
                <w:sz w:val="28"/>
                <w:szCs w:val="28"/>
              </w:rPr>
              <w:t xml:space="preserve">  </w:t>
            </w:r>
            <w:r w:rsidR="00D44DB2">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是否为</w:t>
            </w:r>
            <w:r>
              <w:rPr>
                <w:rFonts w:ascii="仿宋_GB2312" w:eastAsia="仿宋_GB2312" w:cs="仿宋_GB2312"/>
                <w:color w:val="000000"/>
                <w:sz w:val="28"/>
                <w:szCs w:val="28"/>
              </w:rPr>
              <w:t>20</w:t>
            </w:r>
            <w:r>
              <w:rPr>
                <w:rFonts w:ascii="仿宋_GB2312" w:eastAsia="仿宋_GB2312" w:cs="仿宋_GB2312" w:hint="eastAsia"/>
                <w:color w:val="000000"/>
                <w:sz w:val="28"/>
                <w:szCs w:val="28"/>
              </w:rPr>
              <w:t>21</w:t>
            </w:r>
            <w:r>
              <w:rPr>
                <w:rFonts w:ascii="仿宋_GB2312" w:eastAsia="仿宋_GB2312" w:cs="仿宋_GB2312" w:hint="eastAsia"/>
                <w:color w:val="000000"/>
                <w:sz w:val="28"/>
                <w:szCs w:val="28"/>
              </w:rPr>
              <w:t>年</w:t>
            </w:r>
            <w:r>
              <w:rPr>
                <w:rFonts w:ascii="仿宋_GB2312" w:eastAsia="仿宋_GB2312" w:cs="仿宋_GB2312" w:hint="eastAsia"/>
                <w:color w:val="000000"/>
                <w:sz w:val="28"/>
                <w:szCs w:val="28"/>
              </w:rPr>
              <w:t>9</w:t>
            </w:r>
            <w:r>
              <w:rPr>
                <w:rFonts w:ascii="仿宋_GB2312" w:eastAsia="仿宋_GB2312" w:cs="仿宋_GB2312" w:hint="eastAsia"/>
                <w:color w:val="000000"/>
                <w:sz w:val="28"/>
                <w:szCs w:val="28"/>
              </w:rPr>
              <w:t>月</w:t>
            </w:r>
            <w:r>
              <w:rPr>
                <w:rFonts w:ascii="仿宋_GB2312" w:eastAsia="仿宋_GB2312" w:cs="仿宋_GB2312" w:hint="eastAsia"/>
                <w:color w:val="000000"/>
                <w:sz w:val="28"/>
                <w:szCs w:val="28"/>
              </w:rPr>
              <w:t>20</w:t>
            </w:r>
            <w:r>
              <w:rPr>
                <w:rFonts w:ascii="仿宋_GB2312" w:eastAsia="仿宋_GB2312" w:cs="仿宋_GB2312" w:hint="eastAsia"/>
                <w:color w:val="000000"/>
                <w:sz w:val="28"/>
                <w:szCs w:val="28"/>
              </w:rPr>
              <w:t>日前正式注册在校的全日制非成人教育、非在职的各类高等院校中国籍学生（含专科生、本科生和研究生），□是</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□否。学号为：</w:t>
            </w:r>
          </w:p>
          <w:p w:rsidR="003A4DE3" w:rsidRDefault="000445A5">
            <w:pPr>
              <w:spacing w:line="520" w:lineRule="exact"/>
              <w:ind w:firstLine="645"/>
              <w:rPr>
                <w:rFonts w:ascii="仿宋_GB2312" w:eastAsia="仿宋_GB2312"/>
                <w:color w:val="000000"/>
                <w:sz w:val="28"/>
                <w:szCs w:val="28"/>
              </w:rPr>
            </w:pP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（部门盖章）</w:t>
            </w:r>
          </w:p>
          <w:p w:rsidR="003A4DE3" w:rsidRDefault="000445A5">
            <w:pPr>
              <w:spacing w:line="520" w:lineRule="exact"/>
              <w:ind w:firstLineChars="815" w:firstLine="2282"/>
              <w:rPr>
                <w:rFonts w:ascii="仿宋_GB2312" w:eastAsia="仿宋_GB2312"/>
                <w:color w:val="000000"/>
                <w:sz w:val="28"/>
                <w:szCs w:val="28"/>
              </w:rPr>
            </w:pP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月</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日</w:t>
            </w:r>
          </w:p>
        </w:tc>
      </w:tr>
      <w:tr w:rsidR="003A4DE3">
        <w:trPr>
          <w:cantSplit/>
          <w:trHeight w:val="1660"/>
          <w:jc w:val="center"/>
        </w:trPr>
        <w:tc>
          <w:tcPr>
            <w:tcW w:w="670" w:type="dxa"/>
            <w:vMerge/>
            <w:vAlign w:val="center"/>
          </w:tcPr>
          <w:p w:rsidR="003A4DE3" w:rsidRDefault="003A4DE3">
            <w:pPr>
              <w:spacing w:line="520" w:lineRule="exact"/>
              <w:jc w:val="center"/>
              <w:rPr>
                <w:rFonts w:ascii="仿宋_GB2312" w:eastAsia="仿宋_GB2312"/>
                <w:color w:val="000000"/>
                <w:sz w:val="28"/>
                <w:szCs w:val="28"/>
              </w:rPr>
            </w:pPr>
          </w:p>
        </w:tc>
        <w:tc>
          <w:tcPr>
            <w:tcW w:w="1480"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院系负责人或导师意见</w:t>
            </w:r>
          </w:p>
        </w:tc>
        <w:tc>
          <w:tcPr>
            <w:tcW w:w="7587" w:type="dxa"/>
            <w:gridSpan w:val="11"/>
            <w:vAlign w:val="center"/>
          </w:tcPr>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color w:val="000000"/>
                <w:sz w:val="28"/>
                <w:szCs w:val="28"/>
              </w:rPr>
              <w:t xml:space="preserve">  </w:t>
            </w:r>
            <w:r w:rsidR="00D44DB2">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是否同意推荐本作品参加</w:t>
            </w:r>
            <w:r>
              <w:rPr>
                <w:rFonts w:ascii="仿宋_GB2312" w:eastAsia="仿宋_GB2312" w:cs="仿宋_GB2312" w:hint="eastAsia"/>
                <w:color w:val="000000"/>
                <w:sz w:val="28"/>
                <w:szCs w:val="28"/>
              </w:rPr>
              <w:t>中国研究生乡村振兴科技强农</w:t>
            </w:r>
            <w:r>
              <w:rPr>
                <w:rFonts w:ascii="仿宋_GB2312" w:eastAsia="仿宋_GB2312" w:cs="仿宋_GB2312" w:hint="eastAsia"/>
                <w:color w:val="000000"/>
                <w:sz w:val="28"/>
                <w:szCs w:val="28"/>
              </w:rPr>
              <w:t>+</w:t>
            </w:r>
            <w:r w:rsidR="00D44DB2">
              <w:rPr>
                <w:rFonts w:ascii="仿宋_GB2312" w:eastAsia="仿宋_GB2312" w:cs="仿宋_GB2312" w:hint="eastAsia"/>
                <w:color w:val="000000"/>
                <w:sz w:val="28"/>
                <w:szCs w:val="28"/>
              </w:rPr>
              <w:t>创新大赛</w:t>
            </w:r>
            <w:r w:rsidR="00D44DB2" w:rsidRPr="00D44DB2">
              <w:rPr>
                <w:rFonts w:ascii="仿宋_GB2312" w:eastAsia="仿宋_GB2312" w:cs="仿宋_GB2312" w:hint="eastAsia"/>
                <w:color w:val="000000"/>
                <w:sz w:val="28"/>
                <w:szCs w:val="28"/>
              </w:rPr>
              <w:t>“苏研杯”</w:t>
            </w:r>
            <w:r w:rsidR="00D44DB2">
              <w:rPr>
                <w:rFonts w:ascii="仿宋_GB2312" w:eastAsia="仿宋_GB2312" w:cs="仿宋_GB2312" w:hint="eastAsia"/>
                <w:color w:val="000000"/>
                <w:sz w:val="28"/>
                <w:szCs w:val="28"/>
              </w:rPr>
              <w:t>第三届</w:t>
            </w:r>
            <w:r>
              <w:rPr>
                <w:rFonts w:ascii="仿宋_GB2312" w:eastAsia="仿宋_GB2312" w:cs="仿宋_GB2312" w:hint="eastAsia"/>
                <w:color w:val="000000"/>
                <w:sz w:val="28"/>
                <w:szCs w:val="28"/>
              </w:rPr>
              <w:t>科技作品竞赛。</w:t>
            </w:r>
            <w:r>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□是</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□否</w:t>
            </w:r>
            <w:r>
              <w:rPr>
                <w:rFonts w:ascii="仿宋_GB2312" w:eastAsia="仿宋_GB2312" w:cs="仿宋_GB2312"/>
                <w:color w:val="000000"/>
                <w:sz w:val="28"/>
                <w:szCs w:val="28"/>
              </w:rPr>
              <w:t xml:space="preserve">  </w:t>
            </w:r>
          </w:p>
          <w:p w:rsidR="003A4DE3" w:rsidRDefault="000445A5">
            <w:pPr>
              <w:spacing w:line="520" w:lineRule="exact"/>
              <w:rPr>
                <w:rFonts w:ascii="仿宋_GB2312" w:eastAsia="仿宋_GB2312"/>
                <w:color w:val="000000"/>
                <w:sz w:val="28"/>
                <w:szCs w:val="28"/>
              </w:rPr>
            </w:pP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负责人签名：</w:t>
            </w:r>
          </w:p>
          <w:p w:rsidR="003A4DE3" w:rsidRDefault="000445A5">
            <w:pPr>
              <w:spacing w:line="520" w:lineRule="exact"/>
              <w:rPr>
                <w:rFonts w:ascii="仿宋_GB2312" w:eastAsia="仿宋_GB2312"/>
                <w:color w:val="000000"/>
                <w:sz w:val="28"/>
                <w:szCs w:val="28"/>
              </w:rPr>
            </w:pP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月</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日</w:t>
            </w:r>
          </w:p>
        </w:tc>
      </w:tr>
    </w:tbl>
    <w:p w:rsidR="003A4DE3" w:rsidRDefault="000445A5">
      <w:pPr>
        <w:spacing w:line="520" w:lineRule="exact"/>
        <w:jc w:val="center"/>
        <w:rPr>
          <w:rFonts w:ascii="仿宋_GB2312" w:eastAsia="仿宋_GB2312"/>
          <w:color w:val="000000"/>
          <w:sz w:val="30"/>
          <w:szCs w:val="30"/>
        </w:rPr>
      </w:pPr>
      <w:r>
        <w:rPr>
          <w:rFonts w:ascii="黑体" w:eastAsia="黑体" w:cs="黑体"/>
          <w:color w:val="000000"/>
          <w:sz w:val="36"/>
          <w:szCs w:val="36"/>
        </w:rPr>
        <w:lastRenderedPageBreak/>
        <w:t xml:space="preserve">B1 </w:t>
      </w:r>
      <w:r>
        <w:rPr>
          <w:rFonts w:ascii="黑体" w:eastAsia="黑体" w:cs="黑体" w:hint="eastAsia"/>
          <w:color w:val="000000"/>
          <w:sz w:val="36"/>
          <w:szCs w:val="36"/>
        </w:rPr>
        <w:t>申报作品情况（科技发明制作）</w:t>
      </w:r>
    </w:p>
    <w:p w:rsidR="003A4DE3" w:rsidRDefault="000445A5">
      <w:pPr>
        <w:adjustRightInd w:val="0"/>
        <w:snapToGrid w:val="0"/>
        <w:spacing w:line="520" w:lineRule="exact"/>
        <w:rPr>
          <w:rFonts w:ascii="仿宋_GB2312" w:eastAsia="仿宋_GB2312" w:cs="仿宋_GB2312"/>
          <w:color w:val="000000"/>
          <w:w w:val="96"/>
          <w:sz w:val="28"/>
          <w:szCs w:val="28"/>
        </w:rPr>
      </w:pPr>
      <w:r>
        <w:rPr>
          <w:rFonts w:ascii="仿宋_GB2312" w:eastAsia="仿宋_GB2312" w:cs="仿宋_GB2312" w:hint="eastAsia"/>
          <w:color w:val="000000"/>
          <w:w w:val="96"/>
          <w:sz w:val="28"/>
          <w:szCs w:val="28"/>
        </w:rPr>
        <w:t>说明：</w:t>
      </w:r>
      <w:r>
        <w:rPr>
          <w:rFonts w:ascii="仿宋_GB2312" w:eastAsia="仿宋_GB2312" w:cs="仿宋_GB2312"/>
          <w:color w:val="000000"/>
          <w:w w:val="96"/>
          <w:sz w:val="28"/>
          <w:szCs w:val="28"/>
        </w:rPr>
        <w:t>1.</w:t>
      </w:r>
      <w:r>
        <w:rPr>
          <w:rFonts w:ascii="仿宋_GB2312" w:eastAsia="仿宋_GB2312" w:cs="仿宋_GB2312" w:hint="eastAsia"/>
          <w:color w:val="000000"/>
          <w:w w:val="96"/>
          <w:sz w:val="28"/>
          <w:szCs w:val="28"/>
        </w:rPr>
        <w:t>必须由申报者本人填写</w:t>
      </w:r>
      <w:r>
        <w:rPr>
          <w:rFonts w:ascii="仿宋_GB2312" w:eastAsia="仿宋_GB2312" w:cs="仿宋_GB2312"/>
          <w:color w:val="000000"/>
          <w:w w:val="96"/>
          <w:sz w:val="28"/>
          <w:szCs w:val="28"/>
        </w:rPr>
        <w:t>;</w:t>
      </w:r>
    </w:p>
    <w:p w:rsidR="003A4DE3" w:rsidRDefault="000445A5">
      <w:pPr>
        <w:numPr>
          <w:ilvl w:val="0"/>
          <w:numId w:val="2"/>
        </w:numPr>
        <w:adjustRightInd w:val="0"/>
        <w:snapToGrid w:val="0"/>
        <w:spacing w:line="520" w:lineRule="exact"/>
        <w:ind w:firstLineChars="300" w:firstLine="801"/>
        <w:rPr>
          <w:rFonts w:ascii="仿宋_GB2312" w:eastAsia="仿宋_GB2312"/>
          <w:color w:val="000000"/>
          <w:sz w:val="28"/>
          <w:szCs w:val="28"/>
        </w:rPr>
      </w:pPr>
      <w:r>
        <w:rPr>
          <w:rFonts w:ascii="仿宋_GB2312" w:eastAsia="仿宋_GB2312" w:cs="仿宋_GB2312" w:hint="eastAsia"/>
          <w:color w:val="000000"/>
          <w:w w:val="96"/>
          <w:sz w:val="28"/>
          <w:szCs w:val="28"/>
        </w:rPr>
        <w:t>本部分中的科研管理部门签章视为对申报者所填内容的确认</w:t>
      </w:r>
      <w:r>
        <w:rPr>
          <w:rFonts w:ascii="仿宋_GB2312" w:eastAsia="仿宋_GB2312" w:cs="仿宋_GB2312"/>
          <w:color w:val="000000"/>
          <w:w w:val="96"/>
          <w:sz w:val="28"/>
          <w:szCs w:val="28"/>
        </w:rPr>
        <w:t>;</w:t>
      </w:r>
    </w:p>
    <w:p w:rsidR="003A4DE3" w:rsidRDefault="000445A5">
      <w:pPr>
        <w:numPr>
          <w:ilvl w:val="0"/>
          <w:numId w:val="2"/>
        </w:numPr>
        <w:adjustRightInd w:val="0"/>
        <w:snapToGrid w:val="0"/>
        <w:spacing w:line="520" w:lineRule="exact"/>
        <w:ind w:firstLineChars="300" w:firstLine="801"/>
        <w:rPr>
          <w:rFonts w:ascii="仿宋_GB2312" w:eastAsia="仿宋_GB2312"/>
          <w:color w:val="000000"/>
          <w:sz w:val="28"/>
          <w:szCs w:val="28"/>
        </w:rPr>
      </w:pPr>
      <w:r>
        <w:rPr>
          <w:rFonts w:ascii="仿宋_GB2312" w:eastAsia="仿宋_GB2312" w:cs="仿宋_GB2312" w:hint="eastAsia"/>
          <w:color w:val="000000"/>
          <w:w w:val="96"/>
          <w:sz w:val="28"/>
          <w:szCs w:val="28"/>
        </w:rPr>
        <w:t>作品分类请按照作品发明点或创新点所在类别填报。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7773"/>
      </w:tblGrid>
      <w:tr w:rsidR="003A4DE3">
        <w:trPr>
          <w:trHeight w:val="660"/>
        </w:trPr>
        <w:tc>
          <w:tcPr>
            <w:tcW w:w="150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作品全称</w:t>
            </w:r>
          </w:p>
        </w:tc>
        <w:tc>
          <w:tcPr>
            <w:tcW w:w="7773" w:type="dxa"/>
          </w:tcPr>
          <w:p w:rsidR="003A4DE3" w:rsidRDefault="003A4DE3">
            <w:pPr>
              <w:spacing w:line="520" w:lineRule="exact"/>
              <w:rPr>
                <w:rFonts w:ascii="仿宋_GB2312" w:eastAsia="仿宋_GB2312"/>
                <w:color w:val="000000"/>
                <w:sz w:val="30"/>
                <w:szCs w:val="30"/>
              </w:rPr>
            </w:pPr>
          </w:p>
        </w:tc>
      </w:tr>
      <w:tr w:rsidR="003A4DE3">
        <w:trPr>
          <w:trHeight w:val="4158"/>
        </w:trPr>
        <w:tc>
          <w:tcPr>
            <w:tcW w:w="1505" w:type="dxa"/>
            <w:vAlign w:val="center"/>
          </w:tcPr>
          <w:p w:rsidR="003A4DE3" w:rsidRDefault="000445A5">
            <w:pPr>
              <w:spacing w:line="52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作</w:t>
            </w:r>
          </w:p>
          <w:p w:rsidR="003A4DE3" w:rsidRDefault="000445A5">
            <w:pPr>
              <w:spacing w:line="52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品</w:t>
            </w:r>
          </w:p>
          <w:p w:rsidR="003A4DE3" w:rsidRDefault="000445A5">
            <w:pPr>
              <w:spacing w:line="52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学</w:t>
            </w:r>
          </w:p>
          <w:p w:rsidR="003A4DE3" w:rsidRDefault="000445A5">
            <w:pPr>
              <w:spacing w:line="52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科</w:t>
            </w:r>
          </w:p>
          <w:p w:rsidR="003A4DE3" w:rsidRDefault="000445A5">
            <w:pPr>
              <w:spacing w:line="52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分</w:t>
            </w:r>
          </w:p>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类</w:t>
            </w:r>
          </w:p>
        </w:tc>
        <w:tc>
          <w:tcPr>
            <w:tcW w:w="7773" w:type="dxa"/>
            <w:vAlign w:val="center"/>
          </w:tcPr>
          <w:p w:rsidR="003A4DE3" w:rsidRDefault="000445A5">
            <w:pPr>
              <w:spacing w:line="520" w:lineRule="exact"/>
              <w:ind w:firstLineChars="300" w:firstLine="8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A</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农业（农业生物、农业机械、农业信息技术与智能化、食品生物技术与工程等）</w:t>
            </w:r>
          </w:p>
          <w:p w:rsidR="003A4DE3" w:rsidRDefault="000445A5">
            <w:pPr>
              <w:spacing w:line="520" w:lineRule="exact"/>
              <w:ind w:firstLineChars="300" w:firstLine="8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B</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机械与控制（包括机械、仪器仪表、自动化控制、工程、交通、建筑等）</w:t>
            </w:r>
          </w:p>
          <w:p w:rsidR="003A4DE3" w:rsidRDefault="000445A5">
            <w:pPr>
              <w:spacing w:line="520" w:lineRule="exact"/>
              <w:ind w:firstLineChars="300" w:firstLine="8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C</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信息技术（包括计算机、电信、通讯、电子等）</w:t>
            </w:r>
          </w:p>
          <w:p w:rsidR="003A4DE3" w:rsidRDefault="000445A5">
            <w:pPr>
              <w:spacing w:line="520" w:lineRule="exact"/>
              <w:ind w:firstLineChars="300" w:firstLine="8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D</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数理（包括数学、物理、地球与空间科学等）</w:t>
            </w:r>
          </w:p>
          <w:p w:rsidR="003A4DE3" w:rsidRDefault="000445A5">
            <w:pPr>
              <w:spacing w:line="520" w:lineRule="exact"/>
              <w:ind w:firstLineChars="300" w:firstLine="8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E</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生命科学（包括生物、药学、医学、健康、卫生等）</w:t>
            </w:r>
          </w:p>
          <w:p w:rsidR="003A4DE3" w:rsidRDefault="000445A5">
            <w:pPr>
              <w:spacing w:line="520" w:lineRule="exact"/>
              <w:ind w:firstLineChars="300" w:firstLine="840"/>
              <w:rPr>
                <w:rFonts w:ascii="仿宋_GB2312" w:eastAsia="仿宋_GB2312"/>
                <w:color w:val="000000"/>
                <w:sz w:val="30"/>
                <w:szCs w:val="30"/>
              </w:rPr>
            </w:pPr>
            <w:r>
              <w:rPr>
                <w:rFonts w:ascii="仿宋_GB2312" w:eastAsia="仿宋_GB2312" w:hAnsi="仿宋_GB2312" w:cs="仿宋_GB2312" w:hint="eastAsia"/>
                <w:color w:val="000000"/>
                <w:sz w:val="28"/>
                <w:szCs w:val="28"/>
              </w:rPr>
              <w:t>F</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能源化工（包括能源、材料、石油、化学、化工、生态、环保等）</w:t>
            </w:r>
          </w:p>
        </w:tc>
      </w:tr>
      <w:tr w:rsidR="003A4DE3">
        <w:trPr>
          <w:cantSplit/>
          <w:trHeight w:val="6265"/>
        </w:trPr>
        <w:tc>
          <w:tcPr>
            <w:tcW w:w="1505" w:type="dxa"/>
            <w:vAlign w:val="center"/>
          </w:tcPr>
          <w:p w:rsidR="003A4DE3" w:rsidRDefault="000445A5">
            <w:pPr>
              <w:pStyle w:val="a3"/>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作品简介（限</w:t>
            </w:r>
            <w:r>
              <w:rPr>
                <w:rFonts w:ascii="仿宋_GB2312" w:eastAsia="仿宋_GB2312" w:cs="仿宋_GB2312" w:hint="eastAsia"/>
                <w:color w:val="000000"/>
                <w:sz w:val="28"/>
                <w:szCs w:val="28"/>
              </w:rPr>
              <w:t>1500</w:t>
            </w:r>
            <w:r>
              <w:rPr>
                <w:rFonts w:ascii="仿宋_GB2312" w:eastAsia="仿宋_GB2312" w:cs="仿宋_GB2312" w:hint="eastAsia"/>
                <w:color w:val="000000"/>
                <w:sz w:val="28"/>
                <w:szCs w:val="28"/>
              </w:rPr>
              <w:t>字）</w:t>
            </w:r>
          </w:p>
          <w:p w:rsidR="003A4DE3" w:rsidRDefault="003A4DE3">
            <w:pPr>
              <w:spacing w:line="520" w:lineRule="exact"/>
              <w:rPr>
                <w:rFonts w:ascii="仿宋_GB2312" w:eastAsia="仿宋_GB2312"/>
                <w:color w:val="000000"/>
                <w:sz w:val="30"/>
                <w:szCs w:val="30"/>
              </w:rPr>
            </w:pPr>
          </w:p>
        </w:tc>
        <w:tc>
          <w:tcPr>
            <w:tcW w:w="7773" w:type="dxa"/>
          </w:tcPr>
          <w:p w:rsidR="003A4DE3" w:rsidRDefault="000445A5">
            <w:pPr>
              <w:numPr>
                <w:ilvl w:val="0"/>
                <w:numId w:val="3"/>
              </w:numPr>
              <w:spacing w:line="520" w:lineRule="exact"/>
              <w:rPr>
                <w:rFonts w:ascii="仿宋_GB2312" w:eastAsia="仿宋_GB2312"/>
                <w:color w:val="000000"/>
                <w:sz w:val="28"/>
                <w:szCs w:val="28"/>
              </w:rPr>
            </w:pPr>
            <w:r>
              <w:rPr>
                <w:rFonts w:ascii="仿宋_GB2312" w:eastAsia="仿宋_GB2312" w:hint="eastAsia"/>
                <w:color w:val="000000"/>
                <w:sz w:val="28"/>
                <w:szCs w:val="28"/>
              </w:rPr>
              <w:t>背景和意义</w:t>
            </w:r>
          </w:p>
          <w:p w:rsidR="003A4DE3" w:rsidRDefault="000445A5">
            <w:pPr>
              <w:numPr>
                <w:ilvl w:val="0"/>
                <w:numId w:val="3"/>
              </w:numPr>
              <w:spacing w:line="520" w:lineRule="exact"/>
              <w:rPr>
                <w:rFonts w:ascii="仿宋_GB2312" w:eastAsia="仿宋_GB2312"/>
                <w:color w:val="000000"/>
                <w:sz w:val="28"/>
                <w:szCs w:val="28"/>
              </w:rPr>
            </w:pPr>
            <w:r>
              <w:rPr>
                <w:rFonts w:ascii="仿宋_GB2312" w:eastAsia="仿宋_GB2312" w:hint="eastAsia"/>
                <w:color w:val="000000"/>
                <w:sz w:val="28"/>
                <w:szCs w:val="28"/>
              </w:rPr>
              <w:t>思路与方法</w:t>
            </w:r>
          </w:p>
          <w:p w:rsidR="003A4DE3" w:rsidRDefault="000445A5">
            <w:pPr>
              <w:numPr>
                <w:ilvl w:val="0"/>
                <w:numId w:val="3"/>
              </w:numPr>
              <w:spacing w:line="520" w:lineRule="exact"/>
              <w:rPr>
                <w:rFonts w:ascii="仿宋_GB2312" w:eastAsia="仿宋_GB2312"/>
                <w:color w:val="000000"/>
                <w:sz w:val="28"/>
                <w:szCs w:val="28"/>
              </w:rPr>
            </w:pPr>
            <w:r>
              <w:rPr>
                <w:rFonts w:ascii="仿宋_GB2312" w:eastAsia="仿宋_GB2312" w:hint="eastAsia"/>
                <w:color w:val="000000"/>
                <w:sz w:val="28"/>
                <w:szCs w:val="28"/>
              </w:rPr>
              <w:t>关键技术与创新点</w:t>
            </w:r>
          </w:p>
          <w:p w:rsidR="003A4DE3" w:rsidRDefault="000445A5">
            <w:pPr>
              <w:numPr>
                <w:ilvl w:val="0"/>
                <w:numId w:val="3"/>
              </w:numPr>
              <w:spacing w:line="520" w:lineRule="exact"/>
              <w:rPr>
                <w:rFonts w:ascii="仿宋_GB2312" w:eastAsia="仿宋_GB2312"/>
                <w:color w:val="000000"/>
                <w:sz w:val="28"/>
                <w:szCs w:val="28"/>
              </w:rPr>
            </w:pPr>
            <w:r>
              <w:rPr>
                <w:rFonts w:ascii="仿宋_GB2312" w:eastAsia="仿宋_GB2312" w:hint="eastAsia"/>
                <w:color w:val="000000"/>
                <w:sz w:val="28"/>
                <w:szCs w:val="28"/>
              </w:rPr>
              <w:t>主要技术指标</w:t>
            </w: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tc>
      </w:tr>
      <w:tr w:rsidR="003A4DE3">
        <w:trPr>
          <w:trHeight w:val="6085"/>
        </w:trPr>
        <w:tc>
          <w:tcPr>
            <w:tcW w:w="1505" w:type="dxa"/>
            <w:vAlign w:val="center"/>
          </w:tcPr>
          <w:p w:rsidR="003A4DE3" w:rsidRDefault="000445A5">
            <w:pPr>
              <w:adjustRightInd w:val="0"/>
              <w:snapToGrid w:val="0"/>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lastRenderedPageBreak/>
              <w:t>作品的科学性、先进性（限</w:t>
            </w:r>
            <w:r>
              <w:rPr>
                <w:rFonts w:ascii="仿宋_GB2312" w:eastAsia="仿宋_GB2312" w:cs="仿宋_GB2312" w:hint="eastAsia"/>
                <w:color w:val="000000"/>
                <w:sz w:val="28"/>
                <w:szCs w:val="28"/>
              </w:rPr>
              <w:t>1000</w:t>
            </w:r>
            <w:r>
              <w:rPr>
                <w:rFonts w:ascii="仿宋_GB2312" w:eastAsia="仿宋_GB2312" w:cs="仿宋_GB2312" w:hint="eastAsia"/>
                <w:color w:val="000000"/>
                <w:sz w:val="28"/>
                <w:szCs w:val="28"/>
              </w:rPr>
              <w:t>字）</w:t>
            </w:r>
          </w:p>
        </w:tc>
        <w:tc>
          <w:tcPr>
            <w:tcW w:w="7773" w:type="dxa"/>
          </w:tcPr>
          <w:p w:rsidR="003A4DE3" w:rsidRDefault="000445A5">
            <w:pPr>
              <w:spacing w:line="520" w:lineRule="exact"/>
              <w:rPr>
                <w:rFonts w:ascii="仿宋_GB2312" w:eastAsia="仿宋_GB2312"/>
                <w:color w:val="000000"/>
                <w:sz w:val="30"/>
                <w:szCs w:val="30"/>
              </w:rPr>
            </w:pPr>
            <w:r>
              <w:rPr>
                <w:rFonts w:ascii="仿宋_GB2312" w:eastAsia="仿宋_GB2312" w:hint="eastAsia"/>
                <w:color w:val="000000"/>
                <w:sz w:val="28"/>
                <w:szCs w:val="28"/>
              </w:rPr>
              <w:t>5.</w:t>
            </w:r>
            <w:r>
              <w:rPr>
                <w:rFonts w:ascii="仿宋_GB2312" w:eastAsia="仿宋_GB2312" w:hint="eastAsia"/>
                <w:color w:val="000000"/>
                <w:sz w:val="28"/>
                <w:szCs w:val="28"/>
              </w:rPr>
              <w:t>同类作品、技术的比较和说明</w:t>
            </w:r>
            <w:r>
              <w:rPr>
                <w:rFonts w:ascii="仿宋_GB2312" w:eastAsia="仿宋_GB2312" w:cs="仿宋_GB2312" w:hint="eastAsia"/>
                <w:color w:val="000000"/>
                <w:sz w:val="28"/>
                <w:szCs w:val="28"/>
              </w:rPr>
              <w:t>（须说明与现有技术相比该作品是否具有突出的实质性技术特点和显著进步。请提供技术性分析说明和参考文献资料，</w:t>
            </w:r>
            <w:r>
              <w:rPr>
                <w:rFonts w:ascii="仿宋_GB2312" w:eastAsia="仿宋_GB2312" w:hint="eastAsia"/>
                <w:color w:val="000000"/>
                <w:sz w:val="28"/>
                <w:szCs w:val="28"/>
              </w:rPr>
              <w:t>请附必要附件</w:t>
            </w:r>
            <w:r>
              <w:rPr>
                <w:rFonts w:ascii="仿宋_GB2312" w:eastAsia="仿宋_GB2312" w:cs="仿宋_GB2312" w:hint="eastAsia"/>
                <w:color w:val="000000"/>
                <w:sz w:val="28"/>
                <w:szCs w:val="28"/>
              </w:rPr>
              <w:t>）</w:t>
            </w:r>
          </w:p>
        </w:tc>
      </w:tr>
      <w:tr w:rsidR="003A4DE3">
        <w:trPr>
          <w:trHeight w:val="3645"/>
        </w:trPr>
        <w:tc>
          <w:tcPr>
            <w:tcW w:w="1505" w:type="dxa"/>
            <w:vAlign w:val="center"/>
          </w:tcPr>
          <w:p w:rsidR="003A4DE3" w:rsidRDefault="000445A5">
            <w:pPr>
              <w:adjustRightInd w:val="0"/>
              <w:snapToGrid w:val="0"/>
              <w:spacing w:line="520" w:lineRule="exact"/>
              <w:rPr>
                <w:rFonts w:ascii="仿宋_GB2312" w:eastAsia="仿宋_GB2312"/>
                <w:color w:val="000000"/>
                <w:sz w:val="28"/>
                <w:szCs w:val="28"/>
              </w:rPr>
            </w:pPr>
            <w:r>
              <w:rPr>
                <w:rFonts w:ascii="仿宋_GB2312" w:eastAsia="仿宋_GB2312" w:hint="eastAsia"/>
                <w:color w:val="000000"/>
                <w:sz w:val="30"/>
                <w:szCs w:val="30"/>
              </w:rPr>
              <w:t>作品奖励和鉴定情况（限</w:t>
            </w:r>
            <w:r>
              <w:rPr>
                <w:rFonts w:ascii="仿宋_GB2312" w:eastAsia="仿宋_GB2312" w:hint="eastAsia"/>
                <w:color w:val="000000"/>
                <w:sz w:val="30"/>
                <w:szCs w:val="30"/>
              </w:rPr>
              <w:t>500</w:t>
            </w:r>
            <w:r>
              <w:rPr>
                <w:rFonts w:ascii="仿宋_GB2312" w:eastAsia="仿宋_GB2312" w:hint="eastAsia"/>
                <w:color w:val="000000"/>
                <w:sz w:val="30"/>
                <w:szCs w:val="30"/>
              </w:rPr>
              <w:t>字）</w:t>
            </w:r>
          </w:p>
        </w:tc>
        <w:tc>
          <w:tcPr>
            <w:tcW w:w="7773" w:type="dxa"/>
          </w:tcPr>
          <w:p w:rsidR="003A4DE3" w:rsidRDefault="000445A5">
            <w:pPr>
              <w:spacing w:line="520" w:lineRule="exact"/>
              <w:rPr>
                <w:rFonts w:ascii="仿宋_GB2312" w:eastAsia="仿宋_GB2312"/>
                <w:color w:val="000000"/>
                <w:sz w:val="30"/>
                <w:szCs w:val="30"/>
              </w:rPr>
            </w:pPr>
            <w:r>
              <w:rPr>
                <w:rFonts w:ascii="仿宋_GB2312" w:eastAsia="仿宋_GB2312" w:hint="eastAsia"/>
                <w:color w:val="000000"/>
                <w:sz w:val="28"/>
                <w:szCs w:val="28"/>
              </w:rPr>
              <w:t>6.</w:t>
            </w:r>
            <w:r>
              <w:rPr>
                <w:rFonts w:ascii="仿宋_GB2312" w:eastAsia="仿宋_GB2312" w:hint="eastAsia"/>
                <w:color w:val="000000"/>
                <w:sz w:val="28"/>
                <w:szCs w:val="28"/>
              </w:rPr>
              <w:t>奖励及鉴定（</w:t>
            </w:r>
            <w:r>
              <w:rPr>
                <w:rFonts w:ascii="仿宋_GB2312" w:eastAsia="仿宋_GB2312" w:cs="仿宋_GB2312" w:hint="eastAsia"/>
                <w:color w:val="000000"/>
                <w:sz w:val="28"/>
                <w:szCs w:val="28"/>
              </w:rPr>
              <w:t>作品在何时、何地、何种机构举行的评审、鉴定、评比、展示等活动中获奖及鉴定结果，</w:t>
            </w:r>
            <w:r>
              <w:rPr>
                <w:rFonts w:ascii="仿宋_GB2312" w:eastAsia="仿宋_GB2312" w:hint="eastAsia"/>
                <w:color w:val="000000"/>
                <w:sz w:val="28"/>
                <w:szCs w:val="28"/>
              </w:rPr>
              <w:t>请附必要附件）</w:t>
            </w:r>
          </w:p>
        </w:tc>
      </w:tr>
      <w:tr w:rsidR="003A4DE3">
        <w:trPr>
          <w:trHeight w:val="1071"/>
        </w:trPr>
        <w:tc>
          <w:tcPr>
            <w:tcW w:w="150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作品所处</w:t>
            </w:r>
          </w:p>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阶</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段</w:t>
            </w:r>
          </w:p>
        </w:tc>
        <w:tc>
          <w:tcPr>
            <w:tcW w:w="7773"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w:t>
            </w:r>
            <w:r>
              <w:rPr>
                <w:rFonts w:ascii="仿宋_GB2312" w:eastAsia="仿宋_GB2312" w:cs="仿宋_GB2312"/>
                <w:color w:val="000000"/>
                <w:sz w:val="28"/>
                <w:szCs w:val="28"/>
              </w:rPr>
              <w:t>A</w:t>
            </w:r>
            <w:r>
              <w:rPr>
                <w:rFonts w:ascii="仿宋_GB2312" w:eastAsia="仿宋_GB2312" w:cs="仿宋_GB2312" w:hint="eastAsia"/>
                <w:color w:val="000000"/>
                <w:sz w:val="28"/>
                <w:szCs w:val="28"/>
              </w:rPr>
              <w:t>实验室阶段</w:t>
            </w:r>
            <w:r>
              <w:rPr>
                <w:rFonts w:ascii="仿宋_GB2312" w:eastAsia="仿宋_GB2312" w:cs="仿宋_GB2312"/>
                <w:color w:val="000000"/>
                <w:sz w:val="28"/>
                <w:szCs w:val="28"/>
              </w:rPr>
              <w:t xml:space="preserve">   B</w:t>
            </w:r>
            <w:r>
              <w:rPr>
                <w:rFonts w:ascii="仿宋_GB2312" w:eastAsia="仿宋_GB2312" w:cs="仿宋_GB2312" w:hint="eastAsia"/>
                <w:color w:val="000000"/>
                <w:sz w:val="28"/>
                <w:szCs w:val="28"/>
              </w:rPr>
              <w:t>中试阶段</w:t>
            </w:r>
            <w:r>
              <w:rPr>
                <w:rFonts w:ascii="仿宋_GB2312" w:eastAsia="仿宋_GB2312" w:cs="仿宋_GB2312"/>
                <w:color w:val="000000"/>
                <w:sz w:val="28"/>
                <w:szCs w:val="28"/>
              </w:rPr>
              <w:t xml:space="preserve">   C</w:t>
            </w:r>
            <w:r>
              <w:rPr>
                <w:rFonts w:ascii="仿宋_GB2312" w:eastAsia="仿宋_GB2312" w:cs="仿宋_GB2312" w:hint="eastAsia"/>
                <w:color w:val="000000"/>
                <w:sz w:val="28"/>
                <w:szCs w:val="28"/>
              </w:rPr>
              <w:t>生产阶段</w:t>
            </w:r>
          </w:p>
          <w:p w:rsidR="003A4DE3" w:rsidRDefault="000445A5">
            <w:pPr>
              <w:spacing w:line="520" w:lineRule="exact"/>
              <w:ind w:firstLineChars="300" w:firstLine="840"/>
              <w:rPr>
                <w:rFonts w:ascii="仿宋_GB2312" w:eastAsia="仿宋_GB2312"/>
                <w:color w:val="000000"/>
                <w:sz w:val="28"/>
                <w:szCs w:val="28"/>
              </w:rPr>
            </w:pPr>
            <w:r>
              <w:rPr>
                <w:rFonts w:ascii="仿宋_GB2312" w:eastAsia="仿宋_GB2312" w:cs="仿宋_GB2312"/>
                <w:color w:val="000000"/>
                <w:sz w:val="28"/>
                <w:szCs w:val="28"/>
              </w:rPr>
              <w:t>D</w:t>
            </w:r>
            <w:r>
              <w:rPr>
                <w:rFonts w:ascii="仿宋_GB2312" w:eastAsia="仿宋_GB2312" w:cs="仿宋_GB2312" w:hint="eastAsia"/>
                <w:color w:val="000000"/>
                <w:sz w:val="28"/>
                <w:szCs w:val="28"/>
              </w:rPr>
              <w:t>（自填）</w:t>
            </w:r>
          </w:p>
        </w:tc>
      </w:tr>
      <w:tr w:rsidR="003A4DE3">
        <w:trPr>
          <w:trHeight w:val="1214"/>
        </w:trPr>
        <w:tc>
          <w:tcPr>
            <w:tcW w:w="150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技术转让方式</w:t>
            </w:r>
          </w:p>
        </w:tc>
        <w:tc>
          <w:tcPr>
            <w:tcW w:w="7773" w:type="dxa"/>
            <w:vAlign w:val="center"/>
          </w:tcPr>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tc>
      </w:tr>
      <w:tr w:rsidR="003A4DE3">
        <w:trPr>
          <w:trHeight w:val="1214"/>
        </w:trPr>
        <w:tc>
          <w:tcPr>
            <w:tcW w:w="150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作品可展示的形式</w:t>
            </w:r>
          </w:p>
        </w:tc>
        <w:tc>
          <w:tcPr>
            <w:tcW w:w="7773"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□实物、产品</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□模型</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□图纸</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□磁盘</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□现场演示</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□图片</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□录像</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□样品</w:t>
            </w:r>
          </w:p>
        </w:tc>
      </w:tr>
      <w:tr w:rsidR="003A4DE3">
        <w:trPr>
          <w:trHeight w:val="7268"/>
        </w:trPr>
        <w:tc>
          <w:tcPr>
            <w:tcW w:w="1505" w:type="dxa"/>
            <w:vAlign w:val="center"/>
          </w:tcPr>
          <w:p w:rsidR="003A4DE3" w:rsidRDefault="000445A5">
            <w:pPr>
              <w:adjustRightInd w:val="0"/>
              <w:snapToGrid w:val="0"/>
              <w:spacing w:line="520" w:lineRule="exact"/>
              <w:rPr>
                <w:rFonts w:ascii="仿宋_GB2312" w:eastAsia="仿宋_GB2312"/>
                <w:color w:val="000000"/>
                <w:sz w:val="28"/>
                <w:szCs w:val="28"/>
              </w:rPr>
            </w:pPr>
            <w:r>
              <w:rPr>
                <w:rFonts w:ascii="仿宋_GB2312" w:eastAsia="仿宋_GB2312" w:hint="eastAsia"/>
                <w:color w:val="000000"/>
                <w:sz w:val="28"/>
                <w:szCs w:val="28"/>
              </w:rPr>
              <w:lastRenderedPageBreak/>
              <w:t>作品可推广与应用前景分析（限</w:t>
            </w:r>
            <w:r>
              <w:rPr>
                <w:rFonts w:ascii="仿宋_GB2312" w:eastAsia="仿宋_GB2312" w:hint="eastAsia"/>
                <w:color w:val="000000"/>
                <w:sz w:val="28"/>
                <w:szCs w:val="28"/>
              </w:rPr>
              <w:t>1000</w:t>
            </w:r>
            <w:r>
              <w:rPr>
                <w:rFonts w:ascii="仿宋_GB2312" w:eastAsia="仿宋_GB2312" w:hint="eastAsia"/>
                <w:color w:val="000000"/>
                <w:sz w:val="28"/>
                <w:szCs w:val="28"/>
              </w:rPr>
              <w:t>字）</w:t>
            </w:r>
          </w:p>
        </w:tc>
        <w:tc>
          <w:tcPr>
            <w:tcW w:w="7773" w:type="dxa"/>
          </w:tcPr>
          <w:p w:rsidR="003A4DE3" w:rsidRDefault="000445A5">
            <w:pPr>
              <w:spacing w:line="520" w:lineRule="exact"/>
              <w:rPr>
                <w:rFonts w:ascii="仿宋_GB2312" w:eastAsia="仿宋_GB2312"/>
                <w:color w:val="000000"/>
                <w:sz w:val="28"/>
                <w:szCs w:val="28"/>
              </w:rPr>
            </w:pPr>
            <w:r>
              <w:rPr>
                <w:rFonts w:ascii="仿宋_GB2312" w:eastAsia="仿宋_GB2312" w:hint="eastAsia"/>
                <w:color w:val="000000"/>
                <w:sz w:val="28"/>
                <w:szCs w:val="28"/>
              </w:rPr>
              <w:t>7.</w:t>
            </w:r>
            <w:r>
              <w:rPr>
                <w:rFonts w:ascii="仿宋_GB2312" w:eastAsia="仿宋_GB2312" w:hint="eastAsia"/>
                <w:color w:val="000000"/>
                <w:sz w:val="28"/>
                <w:szCs w:val="28"/>
              </w:rPr>
              <w:t>推广与应用前景（</w:t>
            </w:r>
            <w:r>
              <w:rPr>
                <w:rFonts w:ascii="仿宋_GB2312" w:eastAsia="仿宋_GB2312" w:cs="仿宋_GB2312" w:hint="eastAsia"/>
                <w:color w:val="000000"/>
                <w:sz w:val="28"/>
                <w:szCs w:val="28"/>
              </w:rPr>
              <w:t>提供该作品的适应范围及推广前景的技术性说明及市场分析和经济效益预测，</w:t>
            </w:r>
            <w:r>
              <w:rPr>
                <w:rFonts w:ascii="仿宋_GB2312" w:eastAsia="仿宋_GB2312" w:hint="eastAsia"/>
                <w:color w:val="000000"/>
                <w:sz w:val="28"/>
                <w:szCs w:val="28"/>
              </w:rPr>
              <w:t>请附必要附件）</w:t>
            </w: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tc>
      </w:tr>
      <w:tr w:rsidR="003A4DE3">
        <w:trPr>
          <w:trHeight w:val="7447"/>
        </w:trPr>
        <w:tc>
          <w:tcPr>
            <w:tcW w:w="150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lastRenderedPageBreak/>
              <w:t>专利申报情况</w:t>
            </w:r>
          </w:p>
        </w:tc>
        <w:tc>
          <w:tcPr>
            <w:tcW w:w="7773" w:type="dxa"/>
            <w:vAlign w:val="center"/>
          </w:tcPr>
          <w:p w:rsidR="003A4DE3" w:rsidRDefault="000445A5">
            <w:pPr>
              <w:adjustRightInd w:val="0"/>
              <w:snapToGrid w:val="0"/>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□提出专利申报</w:t>
            </w:r>
          </w:p>
          <w:p w:rsidR="003A4DE3" w:rsidRDefault="000445A5">
            <w:pPr>
              <w:adjustRightInd w:val="0"/>
              <w:snapToGrid w:val="0"/>
              <w:spacing w:line="520" w:lineRule="exact"/>
              <w:ind w:firstLineChars="200" w:firstLine="560"/>
              <w:rPr>
                <w:rFonts w:ascii="仿宋_GB2312" w:eastAsia="仿宋_GB2312"/>
                <w:color w:val="000000"/>
                <w:sz w:val="28"/>
                <w:szCs w:val="28"/>
              </w:rPr>
            </w:pP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申报号</w:t>
            </w:r>
          </w:p>
          <w:p w:rsidR="003A4DE3" w:rsidRDefault="000445A5">
            <w:pPr>
              <w:adjustRightInd w:val="0"/>
              <w:snapToGrid w:val="0"/>
              <w:spacing w:line="520" w:lineRule="exact"/>
              <w:rPr>
                <w:rFonts w:ascii="仿宋_GB2312" w:eastAsia="仿宋_GB2312"/>
                <w:color w:val="000000"/>
                <w:sz w:val="28"/>
                <w:szCs w:val="28"/>
              </w:rPr>
            </w:pP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申报日期</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月</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日</w:t>
            </w:r>
          </w:p>
          <w:p w:rsidR="003A4DE3" w:rsidRDefault="000445A5">
            <w:pPr>
              <w:adjustRightInd w:val="0"/>
              <w:snapToGrid w:val="0"/>
              <w:spacing w:beforeLines="50" w:before="156" w:line="520" w:lineRule="exact"/>
              <w:rPr>
                <w:rFonts w:ascii="仿宋_GB2312" w:eastAsia="仿宋_GB2312"/>
                <w:color w:val="000000"/>
                <w:sz w:val="28"/>
                <w:szCs w:val="28"/>
                <w:u w:val="single"/>
              </w:rPr>
            </w:pPr>
            <w:r>
              <w:rPr>
                <w:rFonts w:ascii="仿宋_GB2312" w:eastAsia="仿宋_GB2312" w:cs="仿宋_GB2312" w:hint="eastAsia"/>
                <w:color w:val="000000"/>
                <w:sz w:val="28"/>
                <w:szCs w:val="28"/>
              </w:rPr>
              <w:t>□已获专利权批准</w:t>
            </w:r>
          </w:p>
          <w:p w:rsidR="003A4DE3" w:rsidRDefault="000445A5">
            <w:pPr>
              <w:adjustRightInd w:val="0"/>
              <w:snapToGrid w:val="0"/>
              <w:spacing w:line="520" w:lineRule="exact"/>
              <w:rPr>
                <w:rFonts w:ascii="仿宋_GB2312" w:eastAsia="仿宋_GB2312"/>
                <w:color w:val="000000"/>
                <w:sz w:val="28"/>
                <w:szCs w:val="28"/>
                <w:u w:val="single"/>
              </w:rPr>
            </w:pP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批准号</w:t>
            </w:r>
          </w:p>
          <w:p w:rsidR="003A4DE3" w:rsidRDefault="000445A5">
            <w:pPr>
              <w:adjustRightInd w:val="0"/>
              <w:snapToGrid w:val="0"/>
              <w:spacing w:line="520" w:lineRule="exact"/>
              <w:rPr>
                <w:rFonts w:ascii="仿宋_GB2312" w:eastAsia="仿宋_GB2312" w:cs="仿宋_GB2312"/>
                <w:color w:val="000000"/>
                <w:sz w:val="28"/>
                <w:szCs w:val="28"/>
              </w:rPr>
            </w:pP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批准日期</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月</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日</w:t>
            </w:r>
            <w:r>
              <w:rPr>
                <w:rFonts w:ascii="仿宋_GB2312" w:eastAsia="仿宋_GB2312" w:cs="仿宋_GB2312"/>
                <w:color w:val="000000"/>
                <w:sz w:val="28"/>
                <w:szCs w:val="28"/>
              </w:rPr>
              <w:t xml:space="preserve"> </w:t>
            </w:r>
          </w:p>
          <w:p w:rsidR="003A4DE3" w:rsidRDefault="000445A5">
            <w:pPr>
              <w:adjustRightInd w:val="0"/>
              <w:snapToGrid w:val="0"/>
              <w:spacing w:beforeLines="50" w:before="156" w:line="520" w:lineRule="exact"/>
              <w:rPr>
                <w:rFonts w:ascii="仿宋_GB2312" w:eastAsia="仿宋_GB2312"/>
                <w:color w:val="000000"/>
                <w:sz w:val="28"/>
                <w:szCs w:val="28"/>
              </w:rPr>
            </w:pPr>
            <w:r>
              <w:rPr>
                <w:rFonts w:ascii="仿宋_GB2312" w:eastAsia="仿宋_GB2312" w:cs="仿宋_GB2312" w:hint="eastAsia"/>
                <w:color w:val="000000"/>
                <w:sz w:val="28"/>
                <w:szCs w:val="28"/>
              </w:rPr>
              <w:t>□未提出专利申请</w:t>
            </w:r>
          </w:p>
        </w:tc>
      </w:tr>
      <w:tr w:rsidR="003A4DE3">
        <w:trPr>
          <w:trHeight w:val="5653"/>
        </w:trPr>
        <w:tc>
          <w:tcPr>
            <w:tcW w:w="150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研究生</w:t>
            </w:r>
            <w:r>
              <w:rPr>
                <w:rFonts w:ascii="仿宋_GB2312" w:eastAsia="仿宋_GB2312"/>
                <w:color w:val="000000"/>
                <w:sz w:val="28"/>
                <w:szCs w:val="28"/>
              </w:rPr>
              <w:br/>
            </w:r>
            <w:r>
              <w:rPr>
                <w:rFonts w:ascii="仿宋_GB2312" w:eastAsia="仿宋_GB2312" w:cs="仿宋_GB2312" w:hint="eastAsia"/>
                <w:color w:val="000000"/>
                <w:sz w:val="28"/>
                <w:szCs w:val="28"/>
              </w:rPr>
              <w:t>管理部门签章</w:t>
            </w:r>
          </w:p>
        </w:tc>
        <w:tc>
          <w:tcPr>
            <w:tcW w:w="7773" w:type="dxa"/>
            <w:vAlign w:val="center"/>
          </w:tcPr>
          <w:p w:rsidR="003A4DE3" w:rsidRDefault="003A4DE3">
            <w:pPr>
              <w:spacing w:line="520" w:lineRule="exact"/>
              <w:ind w:firstLineChars="1700" w:firstLine="4760"/>
              <w:rPr>
                <w:rFonts w:ascii="仿宋_GB2312" w:eastAsia="仿宋_GB2312"/>
                <w:color w:val="000000"/>
                <w:sz w:val="28"/>
                <w:szCs w:val="28"/>
              </w:rPr>
            </w:pPr>
          </w:p>
          <w:p w:rsidR="003A4DE3" w:rsidRDefault="003A4DE3">
            <w:pPr>
              <w:spacing w:line="520" w:lineRule="exact"/>
              <w:ind w:firstLineChars="1700" w:firstLine="4760"/>
              <w:rPr>
                <w:rFonts w:ascii="仿宋_GB2312" w:eastAsia="仿宋_GB2312"/>
                <w:color w:val="000000"/>
                <w:sz w:val="28"/>
                <w:szCs w:val="28"/>
              </w:rPr>
            </w:pPr>
          </w:p>
          <w:p w:rsidR="003A4DE3" w:rsidRDefault="003A4DE3">
            <w:pPr>
              <w:spacing w:line="520" w:lineRule="exact"/>
              <w:ind w:firstLineChars="1700" w:firstLine="4760"/>
              <w:rPr>
                <w:rFonts w:ascii="仿宋_GB2312" w:eastAsia="仿宋_GB2312"/>
                <w:color w:val="000000"/>
                <w:sz w:val="28"/>
                <w:szCs w:val="28"/>
              </w:rPr>
            </w:pPr>
          </w:p>
          <w:p w:rsidR="003A4DE3" w:rsidRDefault="003A4DE3">
            <w:pPr>
              <w:spacing w:line="520" w:lineRule="exact"/>
              <w:ind w:firstLineChars="1700" w:firstLine="4760"/>
              <w:rPr>
                <w:rFonts w:ascii="仿宋_GB2312" w:eastAsia="仿宋_GB2312"/>
                <w:color w:val="000000"/>
                <w:sz w:val="28"/>
                <w:szCs w:val="28"/>
              </w:rPr>
            </w:pPr>
          </w:p>
          <w:p w:rsidR="003A4DE3" w:rsidRDefault="003A4DE3">
            <w:pPr>
              <w:spacing w:line="520" w:lineRule="exact"/>
              <w:ind w:firstLineChars="1700" w:firstLine="4760"/>
              <w:rPr>
                <w:rFonts w:ascii="仿宋_GB2312" w:eastAsia="仿宋_GB2312"/>
                <w:color w:val="000000"/>
                <w:sz w:val="28"/>
                <w:szCs w:val="28"/>
              </w:rPr>
            </w:pPr>
          </w:p>
          <w:p w:rsidR="003A4DE3" w:rsidRDefault="000445A5">
            <w:pPr>
              <w:spacing w:line="520" w:lineRule="exact"/>
              <w:ind w:firstLineChars="1600" w:firstLine="4480"/>
              <w:rPr>
                <w:rFonts w:ascii="仿宋_GB2312" w:eastAsia="仿宋_GB2312"/>
                <w:color w:val="000000"/>
                <w:sz w:val="28"/>
                <w:szCs w:val="28"/>
              </w:rPr>
            </w:pPr>
            <w:r>
              <w:rPr>
                <w:rFonts w:ascii="仿宋_GB2312" w:eastAsia="仿宋_GB2312" w:cs="仿宋_GB2312" w:hint="eastAsia"/>
                <w:color w:val="000000"/>
                <w:sz w:val="28"/>
                <w:szCs w:val="28"/>
              </w:rPr>
              <w:t>（签章）</w:t>
            </w:r>
          </w:p>
          <w:p w:rsidR="003A4DE3" w:rsidRDefault="000445A5">
            <w:pPr>
              <w:spacing w:line="520" w:lineRule="exact"/>
              <w:ind w:firstLineChars="1500" w:firstLine="4200"/>
              <w:rPr>
                <w:rFonts w:ascii="仿宋_GB2312" w:eastAsia="仿宋_GB2312"/>
                <w:color w:val="000000"/>
                <w:sz w:val="28"/>
                <w:szCs w:val="28"/>
              </w:rPr>
            </w:pP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月</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日</w:t>
            </w:r>
          </w:p>
        </w:tc>
      </w:tr>
    </w:tbl>
    <w:p w:rsidR="003A4DE3" w:rsidRDefault="000445A5">
      <w:pPr>
        <w:spacing w:line="520" w:lineRule="exact"/>
        <w:jc w:val="center"/>
        <w:rPr>
          <w:rFonts w:ascii="黑体" w:eastAsia="黑体"/>
          <w:color w:val="000000"/>
          <w:sz w:val="36"/>
          <w:szCs w:val="36"/>
        </w:rPr>
      </w:pPr>
      <w:r>
        <w:rPr>
          <w:rFonts w:ascii="黑体" w:eastAsia="黑体"/>
          <w:color w:val="000000"/>
          <w:sz w:val="36"/>
          <w:szCs w:val="36"/>
        </w:rPr>
        <w:br w:type="page"/>
      </w:r>
    </w:p>
    <w:p w:rsidR="003A4DE3" w:rsidRDefault="000445A5">
      <w:pPr>
        <w:adjustRightInd w:val="0"/>
        <w:snapToGrid w:val="0"/>
        <w:spacing w:line="520" w:lineRule="exact"/>
        <w:jc w:val="center"/>
        <w:rPr>
          <w:rFonts w:ascii="黑体" w:eastAsia="黑体"/>
          <w:color w:val="000000"/>
          <w:sz w:val="36"/>
          <w:szCs w:val="36"/>
        </w:rPr>
      </w:pPr>
      <w:r>
        <w:rPr>
          <w:rFonts w:ascii="黑体" w:eastAsia="黑体" w:cs="黑体"/>
          <w:color w:val="000000"/>
          <w:sz w:val="36"/>
          <w:szCs w:val="36"/>
        </w:rPr>
        <w:lastRenderedPageBreak/>
        <w:t xml:space="preserve"> </w:t>
      </w:r>
      <w:r>
        <w:rPr>
          <w:rFonts w:ascii="黑体" w:eastAsia="黑体" w:cs="黑体" w:hint="eastAsia"/>
          <w:color w:val="000000"/>
          <w:sz w:val="36"/>
          <w:szCs w:val="36"/>
        </w:rPr>
        <w:t xml:space="preserve">B2 </w:t>
      </w:r>
      <w:r>
        <w:rPr>
          <w:rFonts w:ascii="黑体" w:eastAsia="黑体" w:cs="黑体" w:hint="eastAsia"/>
          <w:color w:val="000000"/>
          <w:sz w:val="36"/>
          <w:szCs w:val="36"/>
        </w:rPr>
        <w:t>申报作品情况（自然科学类作品）</w:t>
      </w:r>
    </w:p>
    <w:p w:rsidR="003A4DE3" w:rsidRDefault="000445A5">
      <w:pPr>
        <w:adjustRightInd w:val="0"/>
        <w:snapToGrid w:val="0"/>
        <w:spacing w:beforeLines="100" w:before="312" w:line="520" w:lineRule="exact"/>
        <w:rPr>
          <w:rFonts w:ascii="仿宋_GB2312" w:eastAsia="仿宋_GB2312" w:cs="仿宋_GB2312"/>
          <w:color w:val="000000"/>
          <w:w w:val="96"/>
          <w:sz w:val="28"/>
          <w:szCs w:val="28"/>
        </w:rPr>
      </w:pPr>
      <w:r>
        <w:rPr>
          <w:rFonts w:ascii="仿宋_GB2312" w:eastAsia="仿宋_GB2312" w:cs="仿宋_GB2312" w:hint="eastAsia"/>
          <w:color w:val="000000"/>
          <w:w w:val="96"/>
          <w:sz w:val="28"/>
          <w:szCs w:val="28"/>
        </w:rPr>
        <w:t>说明：</w:t>
      </w:r>
      <w:r>
        <w:rPr>
          <w:rFonts w:ascii="仿宋_GB2312" w:eastAsia="仿宋_GB2312" w:cs="仿宋_GB2312"/>
          <w:color w:val="000000"/>
          <w:w w:val="96"/>
          <w:sz w:val="28"/>
          <w:szCs w:val="28"/>
        </w:rPr>
        <w:t>1.</w:t>
      </w:r>
      <w:r>
        <w:rPr>
          <w:rFonts w:ascii="仿宋_GB2312" w:eastAsia="仿宋_GB2312" w:cs="仿宋_GB2312" w:hint="eastAsia"/>
          <w:color w:val="000000"/>
          <w:w w:val="96"/>
          <w:sz w:val="28"/>
          <w:szCs w:val="28"/>
        </w:rPr>
        <w:t>必须由申报者本人填写</w:t>
      </w:r>
      <w:r>
        <w:rPr>
          <w:rFonts w:ascii="仿宋_GB2312" w:eastAsia="仿宋_GB2312" w:cs="仿宋_GB2312"/>
          <w:color w:val="000000"/>
          <w:w w:val="96"/>
          <w:sz w:val="28"/>
          <w:szCs w:val="28"/>
        </w:rPr>
        <w:t>;</w:t>
      </w:r>
    </w:p>
    <w:p w:rsidR="003A4DE3" w:rsidRDefault="000445A5">
      <w:pPr>
        <w:numPr>
          <w:ilvl w:val="0"/>
          <w:numId w:val="4"/>
        </w:numPr>
        <w:adjustRightInd w:val="0"/>
        <w:snapToGrid w:val="0"/>
        <w:spacing w:line="520" w:lineRule="exact"/>
        <w:ind w:firstLineChars="300" w:firstLine="801"/>
        <w:rPr>
          <w:rFonts w:ascii="仿宋_GB2312" w:eastAsia="仿宋_GB2312" w:cs="仿宋_GB2312"/>
          <w:color w:val="000000"/>
          <w:w w:val="96"/>
          <w:sz w:val="28"/>
          <w:szCs w:val="28"/>
        </w:rPr>
      </w:pPr>
      <w:r>
        <w:rPr>
          <w:rFonts w:ascii="仿宋_GB2312" w:eastAsia="仿宋_GB2312" w:cs="仿宋_GB2312" w:hint="eastAsia"/>
          <w:color w:val="000000"/>
          <w:w w:val="96"/>
          <w:sz w:val="28"/>
          <w:szCs w:val="28"/>
        </w:rPr>
        <w:t>本部分中的科研管理部门签章视为对申报者所填内容的确认</w:t>
      </w:r>
      <w:r>
        <w:rPr>
          <w:rFonts w:ascii="仿宋_GB2312" w:eastAsia="仿宋_GB2312" w:cs="仿宋_GB2312"/>
          <w:color w:val="000000"/>
          <w:w w:val="96"/>
          <w:sz w:val="28"/>
          <w:szCs w:val="28"/>
        </w:rPr>
        <w:t>;</w:t>
      </w:r>
    </w:p>
    <w:p w:rsidR="003A4DE3" w:rsidRDefault="000445A5">
      <w:pPr>
        <w:numPr>
          <w:ilvl w:val="0"/>
          <w:numId w:val="4"/>
        </w:numPr>
        <w:adjustRightInd w:val="0"/>
        <w:snapToGrid w:val="0"/>
        <w:spacing w:line="520" w:lineRule="exact"/>
        <w:ind w:firstLineChars="300" w:firstLine="801"/>
        <w:rPr>
          <w:rFonts w:ascii="仿宋_GB2312" w:eastAsia="仿宋_GB2312"/>
          <w:color w:val="000000"/>
          <w:w w:val="96"/>
          <w:sz w:val="28"/>
          <w:szCs w:val="28"/>
        </w:rPr>
      </w:pPr>
      <w:r>
        <w:rPr>
          <w:rFonts w:ascii="仿宋_GB2312" w:eastAsia="仿宋_GB2312" w:cs="仿宋_GB2312" w:hint="eastAsia"/>
          <w:color w:val="000000"/>
          <w:w w:val="96"/>
          <w:sz w:val="28"/>
          <w:szCs w:val="28"/>
        </w:rPr>
        <w:t>作品分类请按作品的学术方向或所涉及的主要学科领域填写。</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7955"/>
      </w:tblGrid>
      <w:tr w:rsidR="003A4DE3">
        <w:trPr>
          <w:jc w:val="center"/>
        </w:trPr>
        <w:tc>
          <w:tcPr>
            <w:tcW w:w="150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作品全称</w:t>
            </w:r>
          </w:p>
        </w:tc>
        <w:tc>
          <w:tcPr>
            <w:tcW w:w="7955" w:type="dxa"/>
            <w:vAlign w:val="center"/>
          </w:tcPr>
          <w:p w:rsidR="003A4DE3" w:rsidRDefault="003A4DE3">
            <w:pPr>
              <w:spacing w:line="520" w:lineRule="exact"/>
              <w:rPr>
                <w:rFonts w:ascii="仿宋_GB2312" w:eastAsia="仿宋_GB2312"/>
                <w:color w:val="000000"/>
                <w:sz w:val="28"/>
                <w:szCs w:val="28"/>
              </w:rPr>
            </w:pPr>
          </w:p>
        </w:tc>
      </w:tr>
      <w:tr w:rsidR="003A4DE3">
        <w:trPr>
          <w:trHeight w:val="3751"/>
          <w:jc w:val="center"/>
        </w:trPr>
        <w:tc>
          <w:tcPr>
            <w:tcW w:w="150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作</w:t>
            </w:r>
          </w:p>
          <w:p w:rsidR="003A4DE3" w:rsidRDefault="000445A5">
            <w:pPr>
              <w:spacing w:line="52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品</w:t>
            </w:r>
          </w:p>
          <w:p w:rsidR="003A4DE3" w:rsidRDefault="000445A5">
            <w:pPr>
              <w:spacing w:line="52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学</w:t>
            </w:r>
          </w:p>
          <w:p w:rsidR="003A4DE3" w:rsidRDefault="000445A5">
            <w:pPr>
              <w:spacing w:line="52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科</w:t>
            </w:r>
          </w:p>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分</w:t>
            </w:r>
          </w:p>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类</w:t>
            </w:r>
          </w:p>
        </w:tc>
        <w:tc>
          <w:tcPr>
            <w:tcW w:w="7955" w:type="dxa"/>
            <w:vAlign w:val="center"/>
          </w:tcPr>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w:t>
            </w:r>
          </w:p>
          <w:p w:rsidR="003A4DE3" w:rsidRDefault="000445A5">
            <w:pPr>
              <w:spacing w:line="52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A.</w:t>
            </w:r>
            <w:r>
              <w:rPr>
                <w:rFonts w:ascii="仿宋_GB2312" w:eastAsia="仿宋_GB2312" w:hAnsi="仿宋_GB2312" w:cs="仿宋_GB2312" w:hint="eastAsia"/>
                <w:color w:val="000000"/>
                <w:sz w:val="28"/>
                <w:szCs w:val="28"/>
              </w:rPr>
              <w:t>农业（农业生物、农业机械、农业信息技术与智能化、食品生物技术与工程等）</w:t>
            </w:r>
          </w:p>
          <w:p w:rsidR="003A4DE3" w:rsidRDefault="000445A5">
            <w:pPr>
              <w:spacing w:line="52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B.</w:t>
            </w:r>
            <w:r>
              <w:rPr>
                <w:rFonts w:ascii="仿宋_GB2312" w:eastAsia="仿宋_GB2312" w:hAnsi="仿宋_GB2312" w:cs="仿宋_GB2312" w:hint="eastAsia"/>
                <w:color w:val="000000"/>
                <w:sz w:val="28"/>
                <w:szCs w:val="28"/>
              </w:rPr>
              <w:t>机械与控制（包括机械、仪器仪表、自动化控制、工程、交通、建筑等）</w:t>
            </w:r>
          </w:p>
          <w:p w:rsidR="003A4DE3" w:rsidRDefault="000445A5">
            <w:pPr>
              <w:spacing w:line="52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C.</w:t>
            </w:r>
            <w:r>
              <w:rPr>
                <w:rFonts w:ascii="仿宋_GB2312" w:eastAsia="仿宋_GB2312" w:hAnsi="仿宋_GB2312" w:cs="仿宋_GB2312" w:hint="eastAsia"/>
                <w:color w:val="000000"/>
                <w:sz w:val="28"/>
                <w:szCs w:val="28"/>
              </w:rPr>
              <w:t>信息技术（包括计算机、电信、通讯、电子等）</w:t>
            </w:r>
          </w:p>
          <w:p w:rsidR="003A4DE3" w:rsidRDefault="000445A5">
            <w:pPr>
              <w:spacing w:line="52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D.</w:t>
            </w:r>
            <w:r>
              <w:rPr>
                <w:rFonts w:ascii="仿宋_GB2312" w:eastAsia="仿宋_GB2312" w:hAnsi="仿宋_GB2312" w:cs="仿宋_GB2312" w:hint="eastAsia"/>
                <w:color w:val="000000"/>
                <w:sz w:val="28"/>
                <w:szCs w:val="28"/>
              </w:rPr>
              <w:t>数理（包括数学、物理、地球与空间科学等）</w:t>
            </w:r>
          </w:p>
          <w:p w:rsidR="003A4DE3" w:rsidRDefault="000445A5">
            <w:pPr>
              <w:spacing w:line="52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E.</w:t>
            </w:r>
            <w:r>
              <w:rPr>
                <w:rFonts w:ascii="仿宋_GB2312" w:eastAsia="仿宋_GB2312" w:hAnsi="仿宋_GB2312" w:cs="仿宋_GB2312" w:hint="eastAsia"/>
                <w:color w:val="000000"/>
                <w:sz w:val="28"/>
                <w:szCs w:val="28"/>
              </w:rPr>
              <w:t>生命科学</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包括生物､药学､医学､健康､卫生､食品等</w:t>
            </w:r>
            <w:r>
              <w:rPr>
                <w:rFonts w:ascii="仿宋_GB2312" w:eastAsia="仿宋_GB2312" w:hAnsi="仿宋_GB2312" w:cs="仿宋_GB2312" w:hint="eastAsia"/>
                <w:color w:val="000000"/>
                <w:sz w:val="28"/>
                <w:szCs w:val="28"/>
              </w:rPr>
              <w:t>)</w:t>
            </w:r>
          </w:p>
          <w:p w:rsidR="003A4DE3" w:rsidRDefault="000445A5">
            <w:pPr>
              <w:spacing w:line="520" w:lineRule="exact"/>
              <w:ind w:firstLineChars="200" w:firstLine="560"/>
              <w:rPr>
                <w:rFonts w:ascii="仿宋_GB2312" w:eastAsia="仿宋_GB2312"/>
                <w:color w:val="000000"/>
                <w:sz w:val="28"/>
                <w:szCs w:val="28"/>
              </w:rPr>
            </w:pPr>
            <w:r>
              <w:rPr>
                <w:rFonts w:ascii="仿宋_GB2312" w:eastAsia="仿宋_GB2312" w:hAnsi="仿宋_GB2312" w:cs="仿宋_GB2312" w:hint="eastAsia"/>
                <w:color w:val="000000"/>
                <w:sz w:val="28"/>
                <w:szCs w:val="28"/>
              </w:rPr>
              <w:t>F.</w:t>
            </w:r>
            <w:r>
              <w:rPr>
                <w:rFonts w:ascii="仿宋_GB2312" w:eastAsia="仿宋_GB2312" w:hAnsi="仿宋_GB2312" w:cs="仿宋_GB2312" w:hint="eastAsia"/>
                <w:color w:val="000000"/>
                <w:sz w:val="28"/>
                <w:szCs w:val="28"/>
              </w:rPr>
              <w:t>能源化工（包括能源、材料、石油、化学、化工、生态、环保等）</w:t>
            </w:r>
          </w:p>
        </w:tc>
      </w:tr>
      <w:tr w:rsidR="003A4DE3">
        <w:trPr>
          <w:trHeight w:val="4650"/>
          <w:jc w:val="center"/>
        </w:trPr>
        <w:tc>
          <w:tcPr>
            <w:tcW w:w="1505" w:type="dxa"/>
            <w:vAlign w:val="center"/>
          </w:tcPr>
          <w:p w:rsidR="003A4DE3" w:rsidRDefault="003A4DE3">
            <w:pPr>
              <w:spacing w:line="520" w:lineRule="exact"/>
              <w:jc w:val="center"/>
              <w:rPr>
                <w:rFonts w:ascii="仿宋_GB2312" w:eastAsia="仿宋_GB2312"/>
                <w:color w:val="000000"/>
                <w:sz w:val="28"/>
                <w:szCs w:val="28"/>
              </w:rPr>
            </w:pPr>
          </w:p>
          <w:p w:rsidR="003A4DE3" w:rsidRDefault="000445A5">
            <w:pPr>
              <w:pStyle w:val="a3"/>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作品简介（限</w:t>
            </w:r>
            <w:r>
              <w:rPr>
                <w:rFonts w:ascii="仿宋_GB2312" w:eastAsia="仿宋_GB2312" w:cs="仿宋_GB2312" w:hint="eastAsia"/>
                <w:color w:val="000000"/>
                <w:sz w:val="28"/>
                <w:szCs w:val="28"/>
              </w:rPr>
              <w:t>1500</w:t>
            </w:r>
            <w:r>
              <w:rPr>
                <w:rFonts w:ascii="仿宋_GB2312" w:eastAsia="仿宋_GB2312" w:cs="仿宋_GB2312" w:hint="eastAsia"/>
                <w:color w:val="000000"/>
                <w:sz w:val="28"/>
                <w:szCs w:val="28"/>
              </w:rPr>
              <w:t>字）</w:t>
            </w:r>
          </w:p>
          <w:p w:rsidR="003A4DE3" w:rsidRDefault="003A4DE3">
            <w:pPr>
              <w:spacing w:line="520" w:lineRule="exact"/>
              <w:rPr>
                <w:rFonts w:ascii="仿宋_GB2312" w:eastAsia="仿宋_GB2312" w:cs="仿宋_GB2312"/>
                <w:color w:val="000000"/>
                <w:sz w:val="28"/>
                <w:szCs w:val="28"/>
              </w:rPr>
            </w:pPr>
          </w:p>
        </w:tc>
        <w:tc>
          <w:tcPr>
            <w:tcW w:w="7955" w:type="dxa"/>
            <w:vAlign w:val="center"/>
          </w:tcPr>
          <w:p w:rsidR="003A4DE3" w:rsidRDefault="000445A5">
            <w:pPr>
              <w:spacing w:line="520" w:lineRule="exact"/>
              <w:ind w:left="210"/>
              <w:rPr>
                <w:rFonts w:ascii="仿宋_GB2312" w:eastAsia="仿宋_GB2312"/>
                <w:color w:val="000000"/>
                <w:sz w:val="28"/>
                <w:szCs w:val="28"/>
              </w:rPr>
            </w:pPr>
            <w:r>
              <w:rPr>
                <w:rFonts w:ascii="仿宋_GB2312" w:eastAsia="仿宋_GB2312" w:hint="eastAsia"/>
                <w:color w:val="000000"/>
                <w:sz w:val="28"/>
                <w:szCs w:val="28"/>
              </w:rPr>
              <w:t>1.</w:t>
            </w:r>
            <w:r>
              <w:rPr>
                <w:rFonts w:ascii="仿宋_GB2312" w:eastAsia="仿宋_GB2312" w:hint="eastAsia"/>
                <w:color w:val="000000"/>
                <w:sz w:val="28"/>
                <w:szCs w:val="28"/>
              </w:rPr>
              <w:t>背景和意义</w:t>
            </w:r>
          </w:p>
          <w:p w:rsidR="003A4DE3" w:rsidRDefault="000445A5">
            <w:pPr>
              <w:spacing w:line="520" w:lineRule="exact"/>
              <w:ind w:left="210"/>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hint="eastAsia"/>
                <w:color w:val="000000"/>
                <w:sz w:val="28"/>
                <w:szCs w:val="28"/>
              </w:rPr>
              <w:t>思路与方法</w:t>
            </w:r>
          </w:p>
          <w:p w:rsidR="003A4DE3" w:rsidRDefault="000445A5">
            <w:pPr>
              <w:spacing w:line="520" w:lineRule="exact"/>
              <w:ind w:left="210"/>
              <w:rPr>
                <w:rFonts w:ascii="仿宋_GB2312" w:eastAsia="仿宋_GB2312"/>
                <w:color w:val="000000"/>
                <w:sz w:val="28"/>
                <w:szCs w:val="28"/>
              </w:rPr>
            </w:pPr>
            <w:r>
              <w:rPr>
                <w:rFonts w:ascii="仿宋_GB2312" w:eastAsia="仿宋_GB2312" w:hint="eastAsia"/>
                <w:color w:val="000000"/>
                <w:sz w:val="28"/>
                <w:szCs w:val="28"/>
              </w:rPr>
              <w:t>3.</w:t>
            </w:r>
            <w:r>
              <w:rPr>
                <w:rFonts w:ascii="仿宋_GB2312" w:eastAsia="仿宋_GB2312" w:hint="eastAsia"/>
                <w:color w:val="000000"/>
                <w:sz w:val="28"/>
                <w:szCs w:val="28"/>
              </w:rPr>
              <w:t>基本结论</w:t>
            </w:r>
          </w:p>
          <w:p w:rsidR="003A4DE3" w:rsidRDefault="000445A5">
            <w:pPr>
              <w:spacing w:line="520" w:lineRule="exact"/>
              <w:ind w:left="210"/>
              <w:rPr>
                <w:rFonts w:ascii="仿宋_GB2312" w:eastAsia="仿宋_GB2312"/>
                <w:color w:val="000000"/>
                <w:sz w:val="28"/>
                <w:szCs w:val="28"/>
              </w:rPr>
            </w:pPr>
            <w:r>
              <w:rPr>
                <w:rFonts w:ascii="仿宋_GB2312" w:eastAsia="仿宋_GB2312" w:hint="eastAsia"/>
                <w:color w:val="000000"/>
                <w:sz w:val="28"/>
                <w:szCs w:val="28"/>
              </w:rPr>
              <w:t>4.</w:t>
            </w:r>
            <w:r>
              <w:rPr>
                <w:rFonts w:ascii="仿宋_GB2312" w:eastAsia="仿宋_GB2312" w:hint="eastAsia"/>
                <w:color w:val="000000"/>
                <w:sz w:val="28"/>
                <w:szCs w:val="28"/>
              </w:rPr>
              <w:t>创新点</w:t>
            </w: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tc>
      </w:tr>
      <w:tr w:rsidR="003A4DE3">
        <w:trPr>
          <w:trHeight w:val="2171"/>
          <w:jc w:val="center"/>
        </w:trPr>
        <w:tc>
          <w:tcPr>
            <w:tcW w:w="1505" w:type="dxa"/>
            <w:vAlign w:val="center"/>
          </w:tcPr>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研究成果应用与推广价值（限</w:t>
            </w:r>
            <w:r>
              <w:rPr>
                <w:rFonts w:ascii="仿宋_GB2312" w:eastAsia="仿宋_GB2312" w:cs="仿宋_GB2312" w:hint="eastAsia"/>
                <w:color w:val="000000"/>
                <w:sz w:val="28"/>
                <w:szCs w:val="28"/>
              </w:rPr>
              <w:t>1000</w:t>
            </w:r>
            <w:r>
              <w:rPr>
                <w:rFonts w:ascii="仿宋_GB2312" w:eastAsia="仿宋_GB2312" w:cs="仿宋_GB2312" w:hint="eastAsia"/>
                <w:color w:val="000000"/>
                <w:sz w:val="28"/>
                <w:szCs w:val="28"/>
              </w:rPr>
              <w:t>字）</w:t>
            </w:r>
          </w:p>
        </w:tc>
        <w:tc>
          <w:tcPr>
            <w:tcW w:w="7955"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hint="eastAsia"/>
                <w:color w:val="000000"/>
                <w:sz w:val="28"/>
                <w:szCs w:val="28"/>
              </w:rPr>
              <w:t>5.</w:t>
            </w:r>
            <w:r>
              <w:rPr>
                <w:rFonts w:ascii="仿宋_GB2312" w:eastAsia="仿宋_GB2312" w:hint="eastAsia"/>
                <w:color w:val="000000"/>
                <w:sz w:val="28"/>
                <w:szCs w:val="28"/>
              </w:rPr>
              <w:t>实际应用价值（</w:t>
            </w:r>
            <w:r>
              <w:rPr>
                <w:rFonts w:ascii="仿宋_GB2312" w:eastAsia="仿宋_GB2312" w:cs="仿宋_GB2312" w:hint="eastAsia"/>
                <w:color w:val="000000"/>
                <w:sz w:val="28"/>
                <w:szCs w:val="28"/>
              </w:rPr>
              <w:t>研究的实际应用价值和现实意义，</w:t>
            </w:r>
            <w:r>
              <w:rPr>
                <w:rFonts w:ascii="仿宋_GB2312" w:eastAsia="仿宋_GB2312" w:hint="eastAsia"/>
                <w:color w:val="000000"/>
                <w:sz w:val="28"/>
                <w:szCs w:val="28"/>
              </w:rPr>
              <w:t>请附必要附件）</w:t>
            </w: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tc>
      </w:tr>
      <w:tr w:rsidR="003A4DE3">
        <w:trPr>
          <w:trHeight w:val="3344"/>
          <w:jc w:val="center"/>
        </w:trPr>
        <w:tc>
          <w:tcPr>
            <w:tcW w:w="1505" w:type="dxa"/>
            <w:vAlign w:val="center"/>
          </w:tcPr>
          <w:p w:rsidR="003A4DE3" w:rsidRDefault="003A4DE3">
            <w:pPr>
              <w:spacing w:line="520" w:lineRule="exact"/>
              <w:rPr>
                <w:rFonts w:ascii="仿宋_GB2312" w:eastAsia="仿宋_GB2312"/>
                <w:color w:val="000000"/>
                <w:sz w:val="28"/>
                <w:szCs w:val="28"/>
              </w:rPr>
            </w:pPr>
          </w:p>
          <w:p w:rsidR="003A4DE3" w:rsidRDefault="000445A5">
            <w:pPr>
              <w:spacing w:line="520" w:lineRule="exact"/>
              <w:rPr>
                <w:rFonts w:ascii="仿宋_GB2312" w:eastAsia="仿宋_GB2312"/>
                <w:color w:val="000000"/>
                <w:sz w:val="28"/>
                <w:szCs w:val="28"/>
              </w:rPr>
            </w:pPr>
            <w:r>
              <w:rPr>
                <w:rFonts w:ascii="仿宋_GB2312" w:eastAsia="仿宋_GB2312" w:hint="eastAsia"/>
                <w:color w:val="000000"/>
                <w:sz w:val="28"/>
                <w:szCs w:val="28"/>
              </w:rPr>
              <w:t>成果相关的奖励与鉴定成果（限</w:t>
            </w:r>
            <w:r>
              <w:rPr>
                <w:rFonts w:ascii="仿宋_GB2312" w:eastAsia="仿宋_GB2312" w:hint="eastAsia"/>
                <w:color w:val="000000"/>
                <w:sz w:val="28"/>
                <w:szCs w:val="28"/>
              </w:rPr>
              <w:t>500</w:t>
            </w:r>
            <w:r>
              <w:rPr>
                <w:rFonts w:ascii="仿宋_GB2312" w:eastAsia="仿宋_GB2312" w:hint="eastAsia"/>
                <w:color w:val="000000"/>
                <w:sz w:val="28"/>
                <w:szCs w:val="28"/>
              </w:rPr>
              <w:t>）</w:t>
            </w:r>
          </w:p>
        </w:tc>
        <w:tc>
          <w:tcPr>
            <w:tcW w:w="7955" w:type="dxa"/>
            <w:vAlign w:val="center"/>
          </w:tcPr>
          <w:p w:rsidR="003A4DE3" w:rsidRDefault="000445A5">
            <w:pPr>
              <w:spacing w:line="520" w:lineRule="exact"/>
              <w:ind w:left="210"/>
              <w:rPr>
                <w:rFonts w:ascii="仿宋_GB2312" w:eastAsia="仿宋_GB2312"/>
                <w:color w:val="000000"/>
                <w:sz w:val="28"/>
                <w:szCs w:val="28"/>
              </w:rPr>
            </w:pPr>
            <w:r>
              <w:rPr>
                <w:rFonts w:ascii="仿宋_GB2312" w:eastAsia="仿宋_GB2312" w:hint="eastAsia"/>
                <w:color w:val="000000"/>
                <w:sz w:val="28"/>
                <w:szCs w:val="28"/>
              </w:rPr>
              <w:t>6.</w:t>
            </w:r>
            <w:r>
              <w:rPr>
                <w:rFonts w:ascii="仿宋_GB2312" w:eastAsia="仿宋_GB2312" w:hint="eastAsia"/>
                <w:color w:val="000000"/>
                <w:sz w:val="28"/>
                <w:szCs w:val="28"/>
              </w:rPr>
              <w:t>奖励及鉴定（</w:t>
            </w:r>
            <w:r>
              <w:rPr>
                <w:rFonts w:ascii="仿宋_GB2312" w:eastAsia="仿宋_GB2312" w:cs="仿宋_GB2312" w:hint="eastAsia"/>
                <w:color w:val="000000"/>
                <w:sz w:val="28"/>
                <w:szCs w:val="28"/>
              </w:rPr>
              <w:t>与研究内容相关的学术论文及所获奖励、取得的成果获鉴定结果，</w:t>
            </w:r>
            <w:r>
              <w:rPr>
                <w:rFonts w:ascii="仿宋_GB2312" w:eastAsia="仿宋_GB2312" w:hint="eastAsia"/>
                <w:color w:val="000000"/>
                <w:sz w:val="28"/>
                <w:szCs w:val="28"/>
              </w:rPr>
              <w:t>请附必要附件）</w:t>
            </w:r>
          </w:p>
          <w:p w:rsidR="003A4DE3" w:rsidRDefault="003A4DE3">
            <w:pPr>
              <w:spacing w:line="520" w:lineRule="exact"/>
              <w:ind w:left="210"/>
              <w:rPr>
                <w:rFonts w:ascii="仿宋_GB2312" w:eastAsia="仿宋_GB2312"/>
                <w:color w:val="000000"/>
                <w:sz w:val="28"/>
                <w:szCs w:val="28"/>
              </w:rPr>
            </w:pPr>
          </w:p>
          <w:p w:rsidR="003A4DE3" w:rsidRDefault="003A4DE3">
            <w:pPr>
              <w:spacing w:line="520" w:lineRule="exact"/>
              <w:ind w:left="210"/>
              <w:rPr>
                <w:rFonts w:ascii="仿宋_GB2312" w:eastAsia="仿宋_GB2312"/>
                <w:color w:val="000000"/>
                <w:sz w:val="28"/>
                <w:szCs w:val="28"/>
              </w:rPr>
            </w:pPr>
          </w:p>
          <w:p w:rsidR="003A4DE3" w:rsidRDefault="003A4DE3">
            <w:pPr>
              <w:spacing w:line="520" w:lineRule="exact"/>
              <w:ind w:left="210"/>
              <w:rPr>
                <w:rFonts w:ascii="仿宋_GB2312" w:eastAsia="仿宋_GB2312"/>
                <w:color w:val="000000"/>
                <w:sz w:val="28"/>
                <w:szCs w:val="28"/>
              </w:rPr>
            </w:pPr>
          </w:p>
          <w:p w:rsidR="003A4DE3" w:rsidRDefault="003A4DE3">
            <w:pPr>
              <w:spacing w:line="520" w:lineRule="exact"/>
              <w:ind w:left="210"/>
              <w:rPr>
                <w:rFonts w:ascii="仿宋_GB2312" w:eastAsia="仿宋_GB2312"/>
                <w:color w:val="000000"/>
                <w:sz w:val="28"/>
                <w:szCs w:val="28"/>
              </w:rPr>
            </w:pPr>
          </w:p>
          <w:p w:rsidR="003A4DE3" w:rsidRDefault="003A4DE3">
            <w:pPr>
              <w:spacing w:line="520" w:lineRule="exact"/>
              <w:ind w:left="210"/>
              <w:rPr>
                <w:rFonts w:ascii="仿宋_GB2312" w:eastAsia="仿宋_GB2312"/>
                <w:color w:val="000000"/>
                <w:sz w:val="28"/>
                <w:szCs w:val="28"/>
              </w:rPr>
            </w:pPr>
          </w:p>
          <w:p w:rsidR="003A4DE3" w:rsidRDefault="003A4DE3">
            <w:pPr>
              <w:spacing w:line="520" w:lineRule="exact"/>
              <w:ind w:left="210"/>
              <w:rPr>
                <w:rFonts w:ascii="仿宋_GB2312" w:eastAsia="仿宋_GB2312"/>
                <w:color w:val="000000"/>
                <w:sz w:val="28"/>
                <w:szCs w:val="28"/>
              </w:rPr>
            </w:pPr>
          </w:p>
          <w:p w:rsidR="003A4DE3" w:rsidRDefault="003A4DE3">
            <w:pPr>
              <w:spacing w:line="520" w:lineRule="exact"/>
              <w:ind w:left="210"/>
              <w:rPr>
                <w:rFonts w:ascii="仿宋_GB2312" w:eastAsia="仿宋_GB2312"/>
                <w:color w:val="000000"/>
                <w:sz w:val="28"/>
                <w:szCs w:val="28"/>
              </w:rPr>
            </w:pPr>
          </w:p>
          <w:p w:rsidR="003A4DE3" w:rsidRDefault="003A4DE3">
            <w:pPr>
              <w:spacing w:line="520" w:lineRule="exact"/>
              <w:ind w:left="210"/>
              <w:rPr>
                <w:rFonts w:ascii="仿宋_GB2312" w:eastAsia="仿宋_GB2312"/>
                <w:color w:val="000000"/>
                <w:sz w:val="28"/>
                <w:szCs w:val="28"/>
              </w:rPr>
            </w:pPr>
          </w:p>
        </w:tc>
      </w:tr>
      <w:tr w:rsidR="003A4DE3">
        <w:trPr>
          <w:trHeight w:val="5094"/>
          <w:jc w:val="center"/>
        </w:trPr>
        <w:tc>
          <w:tcPr>
            <w:tcW w:w="1505"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研究的科学性、先进性（限</w:t>
            </w:r>
            <w:r>
              <w:rPr>
                <w:rFonts w:ascii="仿宋_GB2312" w:eastAsia="仿宋_GB2312" w:cs="仿宋_GB2312" w:hint="eastAsia"/>
                <w:color w:val="000000"/>
                <w:sz w:val="28"/>
                <w:szCs w:val="28"/>
              </w:rPr>
              <w:t>1000</w:t>
            </w:r>
            <w:r>
              <w:rPr>
                <w:rFonts w:ascii="仿宋_GB2312" w:eastAsia="仿宋_GB2312" w:cs="仿宋_GB2312" w:hint="eastAsia"/>
                <w:color w:val="000000"/>
                <w:sz w:val="28"/>
                <w:szCs w:val="28"/>
              </w:rPr>
              <w:t>字）</w:t>
            </w:r>
          </w:p>
          <w:p w:rsidR="003A4DE3" w:rsidRDefault="003A4DE3">
            <w:pPr>
              <w:spacing w:line="520" w:lineRule="exact"/>
              <w:rPr>
                <w:rFonts w:ascii="仿宋_GB2312" w:eastAsia="仿宋_GB2312"/>
                <w:color w:val="000000"/>
                <w:sz w:val="28"/>
                <w:szCs w:val="28"/>
              </w:rPr>
            </w:pPr>
          </w:p>
        </w:tc>
        <w:tc>
          <w:tcPr>
            <w:tcW w:w="7955"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hint="eastAsia"/>
                <w:color w:val="000000"/>
                <w:sz w:val="28"/>
                <w:szCs w:val="28"/>
              </w:rPr>
              <w:t>7.</w:t>
            </w:r>
            <w:r>
              <w:rPr>
                <w:rFonts w:ascii="仿宋_GB2312" w:eastAsia="仿宋_GB2312" w:hint="eastAsia"/>
                <w:color w:val="000000"/>
                <w:sz w:val="28"/>
                <w:szCs w:val="28"/>
              </w:rPr>
              <w:t>同类研究、成果比较分析（</w:t>
            </w:r>
            <w:r>
              <w:rPr>
                <w:rFonts w:ascii="仿宋_GB2312" w:eastAsia="仿宋_GB2312" w:cs="仿宋_GB2312" w:hint="eastAsia"/>
                <w:color w:val="000000"/>
                <w:sz w:val="28"/>
                <w:szCs w:val="28"/>
              </w:rPr>
              <w:t>对于理解、审查、评价所申报作品具有参考价值的现有技术及技术文献的检索目录，</w:t>
            </w:r>
            <w:r>
              <w:rPr>
                <w:rFonts w:ascii="仿宋_GB2312" w:eastAsia="仿宋_GB2312" w:hint="eastAsia"/>
                <w:color w:val="000000"/>
                <w:sz w:val="30"/>
                <w:szCs w:val="30"/>
              </w:rPr>
              <w:t>请附必要附件</w:t>
            </w:r>
            <w:r>
              <w:rPr>
                <w:rFonts w:ascii="仿宋_GB2312" w:eastAsia="仿宋_GB2312" w:hint="eastAsia"/>
                <w:color w:val="000000"/>
                <w:sz w:val="28"/>
                <w:szCs w:val="28"/>
              </w:rPr>
              <w:t>）</w:t>
            </w: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tc>
      </w:tr>
      <w:tr w:rsidR="003A4DE3">
        <w:trPr>
          <w:trHeight w:val="8070"/>
          <w:jc w:val="center"/>
        </w:trPr>
        <w:tc>
          <w:tcPr>
            <w:tcW w:w="1505"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lastRenderedPageBreak/>
              <w:t>申报材料清单（与作品内容相关的支撑材料清单）</w:t>
            </w:r>
          </w:p>
        </w:tc>
        <w:tc>
          <w:tcPr>
            <w:tcW w:w="7955" w:type="dxa"/>
            <w:vAlign w:val="center"/>
          </w:tcPr>
          <w:p w:rsidR="003A4DE3" w:rsidRDefault="003A4DE3">
            <w:pPr>
              <w:spacing w:line="520" w:lineRule="exact"/>
              <w:rPr>
                <w:rFonts w:ascii="仿宋_GB2312" w:eastAsia="仿宋_GB2312"/>
                <w:color w:val="000000"/>
                <w:sz w:val="28"/>
                <w:szCs w:val="28"/>
              </w:rPr>
            </w:pPr>
          </w:p>
        </w:tc>
      </w:tr>
      <w:tr w:rsidR="003A4DE3">
        <w:trPr>
          <w:trHeight w:val="5234"/>
          <w:jc w:val="center"/>
        </w:trPr>
        <w:tc>
          <w:tcPr>
            <w:tcW w:w="1505" w:type="dxa"/>
            <w:vAlign w:val="center"/>
          </w:tcPr>
          <w:p w:rsidR="003A4DE3" w:rsidRDefault="003A4DE3">
            <w:pPr>
              <w:adjustRightInd w:val="0"/>
              <w:snapToGrid w:val="0"/>
              <w:spacing w:line="520" w:lineRule="exact"/>
              <w:rPr>
                <w:rFonts w:ascii="仿宋_GB2312" w:eastAsia="仿宋_GB2312"/>
                <w:color w:val="000000"/>
                <w:sz w:val="28"/>
                <w:szCs w:val="28"/>
              </w:rPr>
            </w:pPr>
          </w:p>
          <w:p w:rsidR="003A4DE3" w:rsidRDefault="000445A5">
            <w:pPr>
              <w:adjustRightInd w:val="0"/>
              <w:snapToGrid w:val="0"/>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研究生</w:t>
            </w:r>
            <w:r>
              <w:rPr>
                <w:rFonts w:ascii="仿宋_GB2312" w:eastAsia="仿宋_GB2312"/>
                <w:color w:val="000000"/>
                <w:sz w:val="28"/>
                <w:szCs w:val="28"/>
              </w:rPr>
              <w:br/>
            </w:r>
            <w:r>
              <w:rPr>
                <w:rFonts w:ascii="仿宋_GB2312" w:eastAsia="仿宋_GB2312" w:cs="仿宋_GB2312" w:hint="eastAsia"/>
                <w:color w:val="000000"/>
                <w:sz w:val="28"/>
                <w:szCs w:val="28"/>
              </w:rPr>
              <w:t>管理部门</w:t>
            </w:r>
            <w:r>
              <w:rPr>
                <w:rFonts w:ascii="仿宋_GB2312" w:eastAsia="仿宋_GB2312"/>
                <w:color w:val="000000"/>
                <w:sz w:val="28"/>
                <w:szCs w:val="28"/>
              </w:rPr>
              <w:br/>
            </w:r>
            <w:r>
              <w:rPr>
                <w:rFonts w:ascii="仿宋_GB2312" w:eastAsia="仿宋_GB2312" w:cs="仿宋_GB2312" w:hint="eastAsia"/>
                <w:color w:val="000000"/>
                <w:sz w:val="28"/>
                <w:szCs w:val="28"/>
              </w:rPr>
              <w:t>签章</w:t>
            </w:r>
          </w:p>
          <w:p w:rsidR="003A4DE3" w:rsidRDefault="003A4DE3">
            <w:pPr>
              <w:spacing w:line="520" w:lineRule="exact"/>
              <w:rPr>
                <w:rFonts w:ascii="仿宋_GB2312" w:eastAsia="仿宋_GB2312"/>
                <w:color w:val="000000"/>
                <w:sz w:val="28"/>
                <w:szCs w:val="28"/>
              </w:rPr>
            </w:pPr>
          </w:p>
        </w:tc>
        <w:tc>
          <w:tcPr>
            <w:tcW w:w="7955" w:type="dxa"/>
            <w:vAlign w:val="center"/>
          </w:tcPr>
          <w:p w:rsidR="003A4DE3" w:rsidRDefault="003A4DE3">
            <w:pPr>
              <w:spacing w:line="520" w:lineRule="exact"/>
              <w:ind w:firstLineChars="1700" w:firstLine="4760"/>
              <w:rPr>
                <w:rFonts w:ascii="仿宋_GB2312" w:eastAsia="仿宋_GB2312"/>
                <w:color w:val="000000"/>
                <w:sz w:val="28"/>
                <w:szCs w:val="28"/>
              </w:rPr>
            </w:pPr>
          </w:p>
          <w:p w:rsidR="003A4DE3" w:rsidRDefault="000445A5">
            <w:pPr>
              <w:spacing w:line="520" w:lineRule="exact"/>
              <w:ind w:firstLineChars="1800" w:firstLine="5040"/>
              <w:rPr>
                <w:rFonts w:ascii="仿宋_GB2312" w:eastAsia="仿宋_GB2312"/>
                <w:color w:val="000000"/>
                <w:sz w:val="28"/>
                <w:szCs w:val="28"/>
              </w:rPr>
            </w:pPr>
            <w:r>
              <w:rPr>
                <w:rFonts w:ascii="仿宋_GB2312" w:eastAsia="仿宋_GB2312" w:cs="仿宋_GB2312" w:hint="eastAsia"/>
                <w:color w:val="000000"/>
                <w:sz w:val="28"/>
                <w:szCs w:val="28"/>
              </w:rPr>
              <w:t>（签章）</w:t>
            </w:r>
          </w:p>
          <w:p w:rsidR="003A4DE3" w:rsidRDefault="000445A5">
            <w:pPr>
              <w:spacing w:line="520" w:lineRule="exact"/>
              <w:ind w:firstLineChars="1700" w:firstLine="4760"/>
              <w:rPr>
                <w:rFonts w:ascii="仿宋_GB2312" w:eastAsia="仿宋_GB2312"/>
                <w:color w:val="000000"/>
                <w:sz w:val="28"/>
                <w:szCs w:val="28"/>
              </w:rPr>
            </w:pP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月</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日</w:t>
            </w:r>
          </w:p>
        </w:tc>
      </w:tr>
    </w:tbl>
    <w:p w:rsidR="003A4DE3" w:rsidRDefault="003A4DE3">
      <w:pPr>
        <w:spacing w:line="520" w:lineRule="exact"/>
        <w:rPr>
          <w:rFonts w:ascii="黑体" w:eastAsia="黑体" w:cs="黑体"/>
          <w:color w:val="000000"/>
          <w:sz w:val="36"/>
          <w:szCs w:val="36"/>
        </w:rPr>
      </w:pPr>
    </w:p>
    <w:p w:rsidR="003A4DE3" w:rsidRDefault="000445A5">
      <w:pPr>
        <w:spacing w:line="520" w:lineRule="exact"/>
        <w:jc w:val="center"/>
        <w:rPr>
          <w:rFonts w:ascii="黑体" w:eastAsia="黑体"/>
          <w:color w:val="000000"/>
          <w:sz w:val="36"/>
          <w:szCs w:val="36"/>
        </w:rPr>
      </w:pPr>
      <w:r>
        <w:rPr>
          <w:rFonts w:ascii="黑体" w:eastAsia="黑体" w:cs="黑体"/>
          <w:color w:val="000000"/>
          <w:sz w:val="36"/>
          <w:szCs w:val="36"/>
        </w:rPr>
        <w:lastRenderedPageBreak/>
        <w:t>B</w:t>
      </w:r>
      <w:r>
        <w:rPr>
          <w:rFonts w:ascii="黑体" w:eastAsia="黑体" w:cs="黑体" w:hint="eastAsia"/>
          <w:color w:val="000000"/>
          <w:sz w:val="36"/>
          <w:szCs w:val="36"/>
        </w:rPr>
        <w:t>3</w:t>
      </w:r>
      <w:r>
        <w:rPr>
          <w:rFonts w:ascii="黑体" w:eastAsia="黑体" w:cs="黑体"/>
          <w:color w:val="000000"/>
          <w:sz w:val="36"/>
          <w:szCs w:val="36"/>
        </w:rPr>
        <w:t xml:space="preserve">  </w:t>
      </w:r>
      <w:r>
        <w:rPr>
          <w:rFonts w:ascii="黑体" w:eastAsia="黑体" w:cs="黑体" w:hint="eastAsia"/>
          <w:color w:val="000000"/>
          <w:sz w:val="36"/>
          <w:szCs w:val="36"/>
        </w:rPr>
        <w:t>申报作品情况</w:t>
      </w:r>
    </w:p>
    <w:p w:rsidR="003A4DE3" w:rsidRDefault="000445A5">
      <w:pPr>
        <w:spacing w:line="520" w:lineRule="exact"/>
        <w:jc w:val="center"/>
        <w:rPr>
          <w:rFonts w:ascii="黑体" w:eastAsia="黑体"/>
          <w:color w:val="000000"/>
          <w:sz w:val="36"/>
          <w:szCs w:val="36"/>
        </w:rPr>
      </w:pPr>
      <w:r>
        <w:rPr>
          <w:rFonts w:ascii="黑体" w:eastAsia="黑体" w:cs="黑体" w:hint="eastAsia"/>
          <w:color w:val="000000"/>
          <w:sz w:val="36"/>
          <w:szCs w:val="36"/>
        </w:rPr>
        <w:t>（社会科学类作品）</w:t>
      </w:r>
    </w:p>
    <w:p w:rsidR="003A4DE3" w:rsidRDefault="003A4DE3">
      <w:pPr>
        <w:spacing w:line="520" w:lineRule="exact"/>
        <w:rPr>
          <w:rFonts w:ascii="仿宋_GB2312" w:eastAsia="仿宋_GB2312"/>
          <w:color w:val="000000"/>
          <w:sz w:val="28"/>
          <w:szCs w:val="28"/>
        </w:rPr>
      </w:pPr>
    </w:p>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说明：</w:t>
      </w:r>
      <w:r>
        <w:rPr>
          <w:rFonts w:ascii="仿宋_GB2312" w:eastAsia="仿宋_GB2312" w:cs="仿宋_GB2312"/>
          <w:color w:val="000000"/>
          <w:sz w:val="28"/>
          <w:szCs w:val="28"/>
        </w:rPr>
        <w:t>1.</w:t>
      </w:r>
      <w:r>
        <w:rPr>
          <w:rFonts w:ascii="仿宋_GB2312" w:eastAsia="仿宋_GB2312" w:cs="仿宋_GB2312" w:hint="eastAsia"/>
          <w:color w:val="000000"/>
          <w:sz w:val="28"/>
          <w:szCs w:val="28"/>
        </w:rPr>
        <w:t>必须由申报者本人填写</w:t>
      </w:r>
      <w:r>
        <w:rPr>
          <w:rFonts w:ascii="仿宋_GB2312" w:eastAsia="仿宋_GB2312" w:cs="仿宋_GB2312"/>
          <w:color w:val="000000"/>
          <w:sz w:val="28"/>
          <w:szCs w:val="28"/>
        </w:rPr>
        <w:t>;</w:t>
      </w:r>
    </w:p>
    <w:p w:rsidR="003A4DE3" w:rsidRDefault="000445A5">
      <w:pPr>
        <w:spacing w:line="520" w:lineRule="exact"/>
        <w:ind w:firstLine="868"/>
        <w:rPr>
          <w:rFonts w:ascii="仿宋_GB2312" w:eastAsia="仿宋_GB2312"/>
          <w:color w:val="000000"/>
          <w:sz w:val="28"/>
          <w:szCs w:val="28"/>
        </w:rPr>
      </w:pPr>
      <w:r>
        <w:rPr>
          <w:rFonts w:ascii="仿宋_GB2312" w:eastAsia="仿宋_GB2312" w:cs="仿宋_GB2312"/>
          <w:color w:val="000000"/>
          <w:sz w:val="28"/>
          <w:szCs w:val="28"/>
        </w:rPr>
        <w:t>2.</w:t>
      </w:r>
      <w:r>
        <w:rPr>
          <w:rFonts w:ascii="仿宋_GB2312" w:eastAsia="仿宋_GB2312" w:cs="仿宋_GB2312" w:hint="eastAsia"/>
          <w:color w:val="000000"/>
          <w:sz w:val="28"/>
          <w:szCs w:val="28"/>
        </w:rPr>
        <w:t>本部分中的管理部门签章视为对申报者所填内容的确认。</w:t>
      </w:r>
    </w:p>
    <w:tbl>
      <w:tblPr>
        <w:tblW w:w="9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7710"/>
      </w:tblGrid>
      <w:tr w:rsidR="003A4DE3">
        <w:trPr>
          <w:trHeight w:val="778"/>
        </w:trPr>
        <w:tc>
          <w:tcPr>
            <w:tcW w:w="150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作品全称</w:t>
            </w:r>
          </w:p>
        </w:tc>
        <w:tc>
          <w:tcPr>
            <w:tcW w:w="7710" w:type="dxa"/>
            <w:vAlign w:val="center"/>
          </w:tcPr>
          <w:p w:rsidR="003A4DE3" w:rsidRDefault="003A4DE3">
            <w:pPr>
              <w:spacing w:line="520" w:lineRule="exact"/>
              <w:rPr>
                <w:rFonts w:ascii="仿宋_GB2312" w:eastAsia="仿宋_GB2312"/>
                <w:color w:val="000000"/>
                <w:sz w:val="30"/>
                <w:szCs w:val="30"/>
              </w:rPr>
            </w:pPr>
          </w:p>
        </w:tc>
      </w:tr>
      <w:tr w:rsidR="003A4DE3">
        <w:trPr>
          <w:trHeight w:val="794"/>
        </w:trPr>
        <w:tc>
          <w:tcPr>
            <w:tcW w:w="150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作品所属</w:t>
            </w:r>
          </w:p>
          <w:p w:rsidR="003A4DE3" w:rsidRDefault="000445A5">
            <w:pPr>
              <w:spacing w:line="520" w:lineRule="exact"/>
              <w:jc w:val="center"/>
              <w:rPr>
                <w:rFonts w:ascii="仿宋_GB2312" w:eastAsia="仿宋_GB2312"/>
                <w:color w:val="000000"/>
                <w:sz w:val="30"/>
                <w:szCs w:val="30"/>
              </w:rPr>
            </w:pPr>
            <w:r>
              <w:rPr>
                <w:rFonts w:ascii="仿宋_GB2312" w:eastAsia="仿宋_GB2312" w:cs="仿宋_GB2312" w:hint="eastAsia"/>
                <w:color w:val="000000"/>
                <w:sz w:val="28"/>
                <w:szCs w:val="28"/>
              </w:rPr>
              <w:t>领</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域</w:t>
            </w:r>
          </w:p>
        </w:tc>
        <w:tc>
          <w:tcPr>
            <w:tcW w:w="7710"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cs="仿宋_GB2312"/>
                <w:color w:val="000000"/>
                <w:sz w:val="30"/>
                <w:szCs w:val="30"/>
              </w:rPr>
              <w:t xml:space="preserve"> </w:t>
            </w:r>
            <w:r>
              <w:rPr>
                <w:rFonts w:ascii="仿宋_GB2312" w:eastAsia="仿宋_GB2312" w:cs="仿宋_GB2312" w:hint="eastAsia"/>
                <w:color w:val="000000"/>
                <w:sz w:val="28"/>
                <w:szCs w:val="28"/>
              </w:rPr>
              <w:t>（</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w:t>
            </w:r>
            <w:r>
              <w:rPr>
                <w:rFonts w:ascii="仿宋_GB2312" w:eastAsia="仿宋_GB2312" w:cs="仿宋_GB2312"/>
                <w:color w:val="000000"/>
                <w:sz w:val="28"/>
                <w:szCs w:val="28"/>
              </w:rPr>
              <w:t>A</w:t>
            </w:r>
            <w:r>
              <w:rPr>
                <w:rFonts w:ascii="仿宋_GB2312" w:eastAsia="仿宋_GB2312" w:cs="仿宋_GB2312" w:hint="eastAsia"/>
                <w:color w:val="000000"/>
                <w:sz w:val="28"/>
                <w:szCs w:val="28"/>
              </w:rPr>
              <w:t>经济</w:t>
            </w:r>
            <w:r>
              <w:rPr>
                <w:rFonts w:ascii="仿宋_GB2312" w:eastAsia="仿宋_GB2312" w:cs="仿宋_GB2312"/>
                <w:color w:val="000000"/>
                <w:sz w:val="28"/>
                <w:szCs w:val="28"/>
              </w:rPr>
              <w:t xml:space="preserve">  B</w:t>
            </w:r>
            <w:r>
              <w:rPr>
                <w:rFonts w:ascii="仿宋_GB2312" w:eastAsia="仿宋_GB2312" w:cs="仿宋_GB2312" w:hint="eastAsia"/>
                <w:color w:val="000000"/>
                <w:sz w:val="28"/>
                <w:szCs w:val="28"/>
              </w:rPr>
              <w:t>社会</w:t>
            </w:r>
            <w:r>
              <w:rPr>
                <w:rFonts w:ascii="仿宋_GB2312" w:eastAsia="仿宋_GB2312" w:cs="仿宋_GB2312"/>
                <w:color w:val="000000"/>
                <w:sz w:val="28"/>
                <w:szCs w:val="28"/>
              </w:rPr>
              <w:t xml:space="preserve">  C</w:t>
            </w:r>
            <w:r>
              <w:rPr>
                <w:rFonts w:ascii="仿宋_GB2312" w:eastAsia="仿宋_GB2312" w:cs="仿宋_GB2312" w:hint="eastAsia"/>
                <w:color w:val="000000"/>
                <w:sz w:val="28"/>
                <w:szCs w:val="28"/>
              </w:rPr>
              <w:t>法律</w:t>
            </w:r>
            <w:r>
              <w:rPr>
                <w:rFonts w:ascii="仿宋_GB2312" w:eastAsia="仿宋_GB2312" w:cs="仿宋_GB2312"/>
                <w:color w:val="000000"/>
                <w:sz w:val="28"/>
                <w:szCs w:val="28"/>
              </w:rPr>
              <w:t xml:space="preserve">  D</w:t>
            </w:r>
            <w:r>
              <w:rPr>
                <w:rFonts w:ascii="仿宋_GB2312" w:eastAsia="仿宋_GB2312" w:cs="仿宋_GB2312" w:hint="eastAsia"/>
                <w:color w:val="000000"/>
                <w:sz w:val="28"/>
                <w:szCs w:val="28"/>
              </w:rPr>
              <w:t>管理</w:t>
            </w:r>
            <w:r>
              <w:rPr>
                <w:rFonts w:ascii="仿宋_GB2312" w:eastAsia="仿宋_GB2312" w:cs="仿宋_GB2312" w:hint="eastAsia"/>
                <w:color w:val="000000"/>
                <w:sz w:val="28"/>
                <w:szCs w:val="28"/>
              </w:rPr>
              <w:t xml:space="preserve">  E</w:t>
            </w:r>
            <w:r>
              <w:rPr>
                <w:rFonts w:ascii="仿宋_GB2312" w:eastAsia="仿宋_GB2312" w:cs="仿宋_GB2312" w:hint="eastAsia"/>
                <w:color w:val="000000"/>
                <w:sz w:val="28"/>
                <w:szCs w:val="28"/>
              </w:rPr>
              <w:t>自填</w:t>
            </w:r>
            <w:r>
              <w:rPr>
                <w:rFonts w:ascii="仿宋_GB2312" w:eastAsia="仿宋_GB2312" w:cs="仿宋_GB2312" w:hint="eastAsia"/>
                <w:color w:val="000000"/>
                <w:sz w:val="28"/>
                <w:szCs w:val="28"/>
                <w:u w:val="single"/>
              </w:rPr>
              <w:t xml:space="preserve">        </w:t>
            </w:r>
          </w:p>
        </w:tc>
      </w:tr>
      <w:tr w:rsidR="003A4DE3">
        <w:trPr>
          <w:trHeight w:val="3760"/>
        </w:trPr>
        <w:tc>
          <w:tcPr>
            <w:tcW w:w="1505" w:type="dxa"/>
            <w:vAlign w:val="center"/>
          </w:tcPr>
          <w:p w:rsidR="003A4DE3" w:rsidRDefault="000445A5">
            <w:pPr>
              <w:pStyle w:val="a3"/>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作品简介（限</w:t>
            </w:r>
            <w:r>
              <w:rPr>
                <w:rFonts w:ascii="仿宋_GB2312" w:eastAsia="仿宋_GB2312" w:cs="仿宋_GB2312" w:hint="eastAsia"/>
                <w:color w:val="000000"/>
                <w:sz w:val="28"/>
                <w:szCs w:val="28"/>
              </w:rPr>
              <w:t>1500</w:t>
            </w:r>
            <w:r>
              <w:rPr>
                <w:rFonts w:ascii="仿宋_GB2312" w:eastAsia="仿宋_GB2312" w:cs="仿宋_GB2312" w:hint="eastAsia"/>
                <w:color w:val="000000"/>
                <w:sz w:val="28"/>
                <w:szCs w:val="28"/>
              </w:rPr>
              <w:t>字）</w:t>
            </w:r>
          </w:p>
        </w:tc>
        <w:tc>
          <w:tcPr>
            <w:tcW w:w="7710" w:type="dxa"/>
            <w:vAlign w:val="center"/>
          </w:tcPr>
          <w:p w:rsidR="003A4DE3" w:rsidRDefault="000445A5">
            <w:pPr>
              <w:spacing w:line="520" w:lineRule="exact"/>
              <w:ind w:left="210"/>
              <w:rPr>
                <w:rFonts w:ascii="仿宋_GB2312" w:eastAsia="仿宋_GB2312"/>
                <w:color w:val="000000"/>
                <w:sz w:val="28"/>
                <w:szCs w:val="28"/>
              </w:rPr>
            </w:pPr>
            <w:r>
              <w:rPr>
                <w:rFonts w:ascii="仿宋_GB2312" w:eastAsia="仿宋_GB2312" w:hint="eastAsia"/>
                <w:color w:val="000000"/>
                <w:sz w:val="28"/>
                <w:szCs w:val="28"/>
              </w:rPr>
              <w:t>1.</w:t>
            </w:r>
            <w:r>
              <w:rPr>
                <w:rFonts w:ascii="仿宋_GB2312" w:eastAsia="仿宋_GB2312" w:hint="eastAsia"/>
                <w:color w:val="000000"/>
                <w:sz w:val="28"/>
                <w:szCs w:val="28"/>
              </w:rPr>
              <w:t>背景和意义</w:t>
            </w:r>
          </w:p>
          <w:p w:rsidR="003A4DE3" w:rsidRDefault="000445A5">
            <w:pPr>
              <w:spacing w:line="520" w:lineRule="exact"/>
              <w:ind w:left="210"/>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hint="eastAsia"/>
                <w:color w:val="000000"/>
                <w:sz w:val="28"/>
                <w:szCs w:val="28"/>
              </w:rPr>
              <w:t>思路与方法</w:t>
            </w:r>
          </w:p>
          <w:p w:rsidR="003A4DE3" w:rsidRDefault="000445A5">
            <w:pPr>
              <w:spacing w:line="520" w:lineRule="exact"/>
              <w:ind w:left="210"/>
              <w:rPr>
                <w:rFonts w:ascii="仿宋_GB2312" w:eastAsia="仿宋_GB2312"/>
                <w:color w:val="000000"/>
                <w:sz w:val="28"/>
                <w:szCs w:val="28"/>
              </w:rPr>
            </w:pPr>
            <w:r>
              <w:rPr>
                <w:rFonts w:ascii="仿宋_GB2312" w:eastAsia="仿宋_GB2312" w:hint="eastAsia"/>
                <w:color w:val="000000"/>
                <w:sz w:val="28"/>
                <w:szCs w:val="28"/>
              </w:rPr>
              <w:t>3.</w:t>
            </w:r>
            <w:r>
              <w:rPr>
                <w:rFonts w:ascii="仿宋_GB2312" w:eastAsia="仿宋_GB2312" w:hint="eastAsia"/>
                <w:color w:val="000000"/>
                <w:sz w:val="28"/>
                <w:szCs w:val="28"/>
              </w:rPr>
              <w:t>基本结论</w:t>
            </w:r>
          </w:p>
          <w:p w:rsidR="003A4DE3" w:rsidRDefault="000445A5">
            <w:pPr>
              <w:spacing w:line="520" w:lineRule="exact"/>
              <w:ind w:left="210"/>
              <w:rPr>
                <w:rFonts w:ascii="仿宋_GB2312" w:eastAsia="仿宋_GB2312"/>
                <w:color w:val="000000"/>
                <w:sz w:val="28"/>
                <w:szCs w:val="28"/>
              </w:rPr>
            </w:pPr>
            <w:r>
              <w:rPr>
                <w:rFonts w:ascii="仿宋_GB2312" w:eastAsia="仿宋_GB2312" w:hint="eastAsia"/>
                <w:color w:val="000000"/>
                <w:sz w:val="28"/>
                <w:szCs w:val="28"/>
              </w:rPr>
              <w:t>4.</w:t>
            </w:r>
            <w:r>
              <w:rPr>
                <w:rFonts w:ascii="仿宋_GB2312" w:eastAsia="仿宋_GB2312" w:hint="eastAsia"/>
                <w:color w:val="000000"/>
                <w:sz w:val="28"/>
                <w:szCs w:val="28"/>
              </w:rPr>
              <w:t>创新点</w:t>
            </w:r>
          </w:p>
          <w:p w:rsidR="003A4DE3" w:rsidRDefault="003A4DE3">
            <w:pPr>
              <w:spacing w:line="520" w:lineRule="exact"/>
              <w:rPr>
                <w:rFonts w:ascii="仿宋_GB2312" w:eastAsia="仿宋_GB2312"/>
                <w:color w:val="000000"/>
                <w:sz w:val="30"/>
                <w:szCs w:val="30"/>
              </w:rPr>
            </w:pPr>
          </w:p>
        </w:tc>
      </w:tr>
      <w:tr w:rsidR="003A4DE3">
        <w:trPr>
          <w:trHeight w:val="5387"/>
        </w:trPr>
        <w:tc>
          <w:tcPr>
            <w:tcW w:w="1505"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研究成果应用与推广价值（限</w:t>
            </w:r>
            <w:r>
              <w:rPr>
                <w:rFonts w:ascii="仿宋_GB2312" w:eastAsia="仿宋_GB2312" w:cs="仿宋_GB2312" w:hint="eastAsia"/>
                <w:color w:val="000000"/>
                <w:sz w:val="28"/>
                <w:szCs w:val="28"/>
              </w:rPr>
              <w:t>1000</w:t>
            </w:r>
            <w:r>
              <w:rPr>
                <w:rFonts w:ascii="仿宋_GB2312" w:eastAsia="仿宋_GB2312" w:cs="仿宋_GB2312" w:hint="eastAsia"/>
                <w:color w:val="000000"/>
                <w:sz w:val="28"/>
                <w:szCs w:val="28"/>
              </w:rPr>
              <w:t>字）</w:t>
            </w:r>
          </w:p>
        </w:tc>
        <w:tc>
          <w:tcPr>
            <w:tcW w:w="7710"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hint="eastAsia"/>
                <w:color w:val="000000"/>
                <w:sz w:val="28"/>
                <w:szCs w:val="28"/>
              </w:rPr>
              <w:t>5.</w:t>
            </w:r>
            <w:r>
              <w:rPr>
                <w:rFonts w:ascii="仿宋_GB2312" w:eastAsia="仿宋_GB2312" w:hint="eastAsia"/>
                <w:color w:val="000000"/>
                <w:sz w:val="28"/>
                <w:szCs w:val="28"/>
              </w:rPr>
              <w:t>实际应用价值（</w:t>
            </w:r>
            <w:r>
              <w:rPr>
                <w:rFonts w:ascii="仿宋_GB2312" w:eastAsia="仿宋_GB2312" w:cs="仿宋_GB2312" w:hint="eastAsia"/>
                <w:color w:val="000000"/>
                <w:sz w:val="28"/>
                <w:szCs w:val="28"/>
              </w:rPr>
              <w:t>研究的实际应用价值和现实意义，</w:t>
            </w:r>
            <w:r>
              <w:rPr>
                <w:rFonts w:ascii="仿宋_GB2312" w:eastAsia="仿宋_GB2312" w:hint="eastAsia"/>
                <w:color w:val="000000"/>
                <w:sz w:val="28"/>
                <w:szCs w:val="28"/>
              </w:rPr>
              <w:t>请附必要附件）</w:t>
            </w: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tc>
      </w:tr>
      <w:tr w:rsidR="003A4DE3">
        <w:trPr>
          <w:trHeight w:val="4243"/>
        </w:trPr>
        <w:tc>
          <w:tcPr>
            <w:tcW w:w="1505"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hint="eastAsia"/>
                <w:color w:val="000000"/>
                <w:sz w:val="28"/>
                <w:szCs w:val="28"/>
              </w:rPr>
              <w:lastRenderedPageBreak/>
              <w:t>成果相关的奖励与鉴定成果（限</w:t>
            </w:r>
            <w:r>
              <w:rPr>
                <w:rFonts w:ascii="仿宋_GB2312" w:eastAsia="仿宋_GB2312" w:hint="eastAsia"/>
                <w:color w:val="000000"/>
                <w:sz w:val="28"/>
                <w:szCs w:val="28"/>
              </w:rPr>
              <w:t>500</w:t>
            </w:r>
            <w:r>
              <w:rPr>
                <w:rFonts w:ascii="仿宋_GB2312" w:eastAsia="仿宋_GB2312" w:hint="eastAsia"/>
                <w:color w:val="000000"/>
                <w:sz w:val="28"/>
                <w:szCs w:val="28"/>
              </w:rPr>
              <w:t>）</w:t>
            </w:r>
          </w:p>
        </w:tc>
        <w:tc>
          <w:tcPr>
            <w:tcW w:w="7710"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hint="eastAsia"/>
                <w:color w:val="000000"/>
                <w:sz w:val="28"/>
                <w:szCs w:val="28"/>
              </w:rPr>
              <w:t>6.</w:t>
            </w:r>
            <w:r>
              <w:rPr>
                <w:rFonts w:ascii="仿宋_GB2312" w:eastAsia="仿宋_GB2312" w:hint="eastAsia"/>
                <w:color w:val="000000"/>
                <w:sz w:val="28"/>
                <w:szCs w:val="28"/>
              </w:rPr>
              <w:t>奖励及鉴定（</w:t>
            </w:r>
            <w:r>
              <w:rPr>
                <w:rFonts w:ascii="仿宋_GB2312" w:eastAsia="仿宋_GB2312" w:cs="仿宋_GB2312" w:hint="eastAsia"/>
                <w:color w:val="000000"/>
                <w:sz w:val="28"/>
                <w:szCs w:val="28"/>
              </w:rPr>
              <w:t>与研究内容相关的学术论文及所获奖励、取得的成果获鉴定结果，</w:t>
            </w:r>
            <w:r>
              <w:rPr>
                <w:rFonts w:ascii="仿宋_GB2312" w:eastAsia="仿宋_GB2312" w:hint="eastAsia"/>
                <w:color w:val="000000"/>
                <w:sz w:val="30"/>
                <w:szCs w:val="30"/>
              </w:rPr>
              <w:t>请附必要附件</w:t>
            </w:r>
            <w:r>
              <w:rPr>
                <w:rFonts w:ascii="仿宋_GB2312" w:eastAsia="仿宋_GB2312" w:hint="eastAsia"/>
                <w:color w:val="000000"/>
                <w:sz w:val="28"/>
                <w:szCs w:val="28"/>
              </w:rPr>
              <w:t>）</w:t>
            </w:r>
          </w:p>
          <w:p w:rsidR="003A4DE3" w:rsidRDefault="003A4DE3">
            <w:pPr>
              <w:spacing w:line="520" w:lineRule="exact"/>
              <w:ind w:left="210"/>
              <w:rPr>
                <w:rFonts w:ascii="仿宋_GB2312" w:eastAsia="仿宋_GB2312"/>
                <w:color w:val="000000"/>
                <w:sz w:val="28"/>
                <w:szCs w:val="28"/>
              </w:rPr>
            </w:pPr>
          </w:p>
          <w:p w:rsidR="003A4DE3" w:rsidRDefault="003A4DE3">
            <w:pPr>
              <w:spacing w:line="520" w:lineRule="exact"/>
              <w:ind w:left="210"/>
              <w:rPr>
                <w:rFonts w:ascii="仿宋_GB2312" w:eastAsia="仿宋_GB2312"/>
                <w:color w:val="000000"/>
                <w:sz w:val="28"/>
                <w:szCs w:val="28"/>
              </w:rPr>
            </w:pPr>
          </w:p>
          <w:p w:rsidR="003A4DE3" w:rsidRDefault="003A4DE3">
            <w:pPr>
              <w:spacing w:line="520" w:lineRule="exact"/>
              <w:ind w:left="210"/>
              <w:rPr>
                <w:rFonts w:ascii="仿宋_GB2312" w:eastAsia="仿宋_GB2312"/>
                <w:color w:val="000000"/>
                <w:sz w:val="28"/>
                <w:szCs w:val="28"/>
              </w:rPr>
            </w:pPr>
          </w:p>
          <w:p w:rsidR="003A4DE3" w:rsidRDefault="003A4DE3">
            <w:pPr>
              <w:spacing w:line="520" w:lineRule="exact"/>
              <w:ind w:left="210"/>
              <w:rPr>
                <w:rFonts w:ascii="仿宋_GB2312" w:eastAsia="仿宋_GB2312"/>
                <w:color w:val="000000"/>
                <w:sz w:val="28"/>
                <w:szCs w:val="28"/>
              </w:rPr>
            </w:pPr>
          </w:p>
          <w:p w:rsidR="003A4DE3" w:rsidRDefault="003A4DE3">
            <w:pPr>
              <w:spacing w:line="520" w:lineRule="exact"/>
              <w:ind w:left="210"/>
              <w:rPr>
                <w:rFonts w:ascii="仿宋_GB2312" w:eastAsia="仿宋_GB2312"/>
                <w:color w:val="000000"/>
                <w:sz w:val="28"/>
                <w:szCs w:val="28"/>
              </w:rPr>
            </w:pPr>
          </w:p>
          <w:p w:rsidR="003A4DE3" w:rsidRDefault="003A4DE3">
            <w:pPr>
              <w:spacing w:line="520" w:lineRule="exact"/>
              <w:ind w:left="210"/>
              <w:rPr>
                <w:rFonts w:ascii="仿宋_GB2312" w:eastAsia="仿宋_GB2312"/>
                <w:color w:val="000000"/>
                <w:sz w:val="28"/>
                <w:szCs w:val="28"/>
              </w:rPr>
            </w:pPr>
          </w:p>
          <w:p w:rsidR="003A4DE3" w:rsidRDefault="003A4DE3">
            <w:pPr>
              <w:spacing w:line="520" w:lineRule="exact"/>
              <w:ind w:left="210"/>
              <w:rPr>
                <w:rFonts w:ascii="仿宋_GB2312" w:eastAsia="仿宋_GB2312"/>
                <w:color w:val="000000"/>
                <w:sz w:val="28"/>
                <w:szCs w:val="28"/>
              </w:rPr>
            </w:pPr>
          </w:p>
          <w:p w:rsidR="003A4DE3" w:rsidRDefault="003A4DE3">
            <w:pPr>
              <w:spacing w:line="520" w:lineRule="exact"/>
              <w:ind w:left="210"/>
              <w:rPr>
                <w:rFonts w:ascii="仿宋_GB2312" w:eastAsia="仿宋_GB2312"/>
                <w:color w:val="000000"/>
                <w:sz w:val="28"/>
                <w:szCs w:val="28"/>
              </w:rPr>
            </w:pPr>
          </w:p>
        </w:tc>
      </w:tr>
      <w:tr w:rsidR="003A4DE3">
        <w:trPr>
          <w:trHeight w:val="8214"/>
        </w:trPr>
        <w:tc>
          <w:tcPr>
            <w:tcW w:w="1505"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调查研究的科学性、先进性（限</w:t>
            </w:r>
            <w:r>
              <w:rPr>
                <w:rFonts w:ascii="仿宋_GB2312" w:eastAsia="仿宋_GB2312" w:cs="仿宋_GB2312" w:hint="eastAsia"/>
                <w:color w:val="000000"/>
                <w:sz w:val="28"/>
                <w:szCs w:val="28"/>
              </w:rPr>
              <w:t>1000</w:t>
            </w:r>
            <w:r>
              <w:rPr>
                <w:rFonts w:ascii="仿宋_GB2312" w:eastAsia="仿宋_GB2312" w:cs="仿宋_GB2312" w:hint="eastAsia"/>
                <w:color w:val="000000"/>
                <w:sz w:val="28"/>
                <w:szCs w:val="28"/>
              </w:rPr>
              <w:t>字）</w:t>
            </w:r>
          </w:p>
          <w:p w:rsidR="003A4DE3" w:rsidRDefault="003A4DE3">
            <w:pPr>
              <w:spacing w:line="520" w:lineRule="exact"/>
              <w:rPr>
                <w:rFonts w:ascii="仿宋_GB2312" w:eastAsia="仿宋_GB2312"/>
                <w:color w:val="000000"/>
                <w:sz w:val="30"/>
                <w:szCs w:val="30"/>
              </w:rPr>
            </w:pPr>
          </w:p>
          <w:p w:rsidR="003A4DE3" w:rsidRDefault="003A4DE3">
            <w:pPr>
              <w:spacing w:line="520" w:lineRule="exact"/>
              <w:jc w:val="center"/>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tc>
        <w:tc>
          <w:tcPr>
            <w:tcW w:w="7710"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hint="eastAsia"/>
                <w:color w:val="000000"/>
                <w:sz w:val="28"/>
                <w:szCs w:val="28"/>
              </w:rPr>
              <w:t>7.</w:t>
            </w:r>
            <w:r>
              <w:rPr>
                <w:rFonts w:ascii="仿宋_GB2312" w:eastAsia="仿宋_GB2312" w:hint="eastAsia"/>
                <w:color w:val="000000"/>
                <w:sz w:val="28"/>
                <w:szCs w:val="28"/>
              </w:rPr>
              <w:t>同类研究、成果比较分析（</w:t>
            </w:r>
            <w:r>
              <w:rPr>
                <w:rFonts w:ascii="仿宋_GB2312" w:eastAsia="仿宋_GB2312" w:cs="仿宋_GB2312" w:hint="eastAsia"/>
                <w:color w:val="000000"/>
                <w:sz w:val="28"/>
                <w:szCs w:val="28"/>
              </w:rPr>
              <w:t>对于理解、审查、评价所申报作品，具有参考价值的对比数据及作品中资料来源的检索目录，</w:t>
            </w:r>
            <w:r>
              <w:rPr>
                <w:rFonts w:ascii="仿宋_GB2312" w:eastAsia="仿宋_GB2312" w:hint="eastAsia"/>
                <w:color w:val="000000"/>
                <w:sz w:val="30"/>
                <w:szCs w:val="30"/>
              </w:rPr>
              <w:t>请附必要附件</w:t>
            </w:r>
            <w:r>
              <w:rPr>
                <w:rFonts w:ascii="仿宋_GB2312" w:eastAsia="仿宋_GB2312" w:hint="eastAsia"/>
                <w:color w:val="000000"/>
                <w:sz w:val="28"/>
                <w:szCs w:val="28"/>
              </w:rPr>
              <w:t>）</w:t>
            </w: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tc>
      </w:tr>
      <w:tr w:rsidR="003A4DE3">
        <w:trPr>
          <w:trHeight w:val="2435"/>
        </w:trPr>
        <w:tc>
          <w:tcPr>
            <w:tcW w:w="1505"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lastRenderedPageBreak/>
              <w:t>调查方式</w:t>
            </w:r>
          </w:p>
        </w:tc>
        <w:tc>
          <w:tcPr>
            <w:tcW w:w="7710" w:type="dxa"/>
            <w:vAlign w:val="center"/>
          </w:tcPr>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□走访</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□问卷</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□现场采访</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□人员介绍</w:t>
            </w:r>
            <w:r>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□个别交谈</w:t>
            </w:r>
            <w:r>
              <w:rPr>
                <w:rFonts w:ascii="仿宋_GB2312" w:eastAsia="仿宋_GB2312" w:cs="仿宋_GB2312"/>
                <w:color w:val="000000"/>
                <w:sz w:val="28"/>
                <w:szCs w:val="28"/>
              </w:rPr>
              <w:t xml:space="preserve">  </w:t>
            </w:r>
          </w:p>
          <w:p w:rsidR="003A4DE3" w:rsidRDefault="000445A5">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□亲临实践</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□会议</w:t>
            </w:r>
          </w:p>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□图片、照片</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□书报刊物</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□统计报表</w:t>
            </w:r>
            <w:r>
              <w:rPr>
                <w:rFonts w:ascii="仿宋_GB2312" w:eastAsia="仿宋_GB2312" w:cs="仿宋_GB2312"/>
                <w:color w:val="000000"/>
                <w:sz w:val="28"/>
                <w:szCs w:val="28"/>
              </w:rPr>
              <w:t xml:space="preserve"> </w:t>
            </w:r>
          </w:p>
          <w:p w:rsidR="003A4DE3" w:rsidRDefault="000445A5">
            <w:pPr>
              <w:spacing w:line="520" w:lineRule="exact"/>
              <w:rPr>
                <w:rFonts w:ascii="仿宋_GB2312" w:eastAsia="仿宋_GB2312"/>
                <w:color w:val="000000"/>
                <w:sz w:val="30"/>
                <w:szCs w:val="30"/>
              </w:rPr>
            </w:pPr>
            <w:r>
              <w:rPr>
                <w:rFonts w:ascii="仿宋_GB2312" w:eastAsia="仿宋_GB2312" w:cs="仿宋_GB2312" w:hint="eastAsia"/>
                <w:color w:val="000000"/>
                <w:sz w:val="28"/>
                <w:szCs w:val="28"/>
              </w:rPr>
              <w:t>□影视资料</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□文件</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□集体组织</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□自发</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□其</w:t>
            </w:r>
            <w:r>
              <w:rPr>
                <w:rFonts w:ascii="仿宋_GB2312" w:eastAsia="仿宋_GB2312" w:cs="仿宋_GB2312" w:hint="eastAsia"/>
                <w:color w:val="000000"/>
                <w:sz w:val="30"/>
                <w:szCs w:val="30"/>
              </w:rPr>
              <w:t>它</w:t>
            </w:r>
          </w:p>
        </w:tc>
      </w:tr>
      <w:tr w:rsidR="003A4DE3">
        <w:trPr>
          <w:trHeight w:val="2435"/>
        </w:trPr>
        <w:tc>
          <w:tcPr>
            <w:tcW w:w="1505" w:type="dxa"/>
            <w:vAlign w:val="center"/>
          </w:tcPr>
          <w:p w:rsidR="003A4DE3" w:rsidRDefault="000445A5">
            <w:pPr>
              <w:spacing w:line="520" w:lineRule="exact"/>
              <w:rPr>
                <w:rFonts w:ascii="仿宋_GB2312" w:eastAsia="仿宋_GB2312"/>
                <w:color w:val="000000"/>
                <w:sz w:val="28"/>
                <w:szCs w:val="28"/>
              </w:rPr>
            </w:pPr>
            <w:r>
              <w:rPr>
                <w:rFonts w:ascii="仿宋_GB2312" w:eastAsia="仿宋_GB2312" w:cs="仿宋_GB2312" w:hint="eastAsia"/>
                <w:color w:val="000000"/>
                <w:sz w:val="28"/>
                <w:szCs w:val="28"/>
              </w:rPr>
              <w:t>主要调查单位及调查数量</w:t>
            </w:r>
          </w:p>
        </w:tc>
        <w:tc>
          <w:tcPr>
            <w:tcW w:w="7710" w:type="dxa"/>
            <w:vAlign w:val="center"/>
          </w:tcPr>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省（市）</w:t>
            </w:r>
          </w:p>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县（区）</w:t>
            </w:r>
          </w:p>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乡（镇）</w:t>
            </w:r>
          </w:p>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村（街）</w:t>
            </w:r>
          </w:p>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单位</w:t>
            </w:r>
          </w:p>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邮编</w:t>
            </w:r>
          </w:p>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姓名</w:t>
            </w:r>
          </w:p>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电话</w:t>
            </w:r>
          </w:p>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调查</w:t>
            </w:r>
          </w:p>
          <w:p w:rsidR="003A4DE3" w:rsidRDefault="000445A5">
            <w:pPr>
              <w:spacing w:line="52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人次</w:t>
            </w:r>
          </w:p>
          <w:p w:rsidR="003A4DE3" w:rsidRDefault="003A4DE3">
            <w:pPr>
              <w:spacing w:line="520" w:lineRule="exact"/>
              <w:rPr>
                <w:rFonts w:ascii="仿宋_GB2312" w:eastAsia="仿宋_GB2312" w:cs="仿宋_GB2312"/>
                <w:color w:val="000000"/>
                <w:sz w:val="30"/>
                <w:szCs w:val="30"/>
              </w:rPr>
            </w:pPr>
          </w:p>
          <w:p w:rsidR="003A4DE3" w:rsidRDefault="003A4DE3">
            <w:pPr>
              <w:spacing w:line="520" w:lineRule="exact"/>
              <w:rPr>
                <w:rFonts w:ascii="仿宋_GB2312" w:eastAsia="仿宋_GB2312" w:cs="仿宋_GB2312"/>
                <w:color w:val="000000"/>
                <w:sz w:val="30"/>
                <w:szCs w:val="30"/>
              </w:rPr>
            </w:pPr>
          </w:p>
          <w:p w:rsidR="003A4DE3" w:rsidRDefault="003A4DE3">
            <w:pPr>
              <w:spacing w:line="520" w:lineRule="exact"/>
              <w:rPr>
                <w:rFonts w:ascii="仿宋_GB2312" w:eastAsia="仿宋_GB2312" w:cs="仿宋_GB2312"/>
                <w:color w:val="000000"/>
                <w:sz w:val="30"/>
                <w:szCs w:val="30"/>
              </w:rPr>
            </w:pPr>
          </w:p>
          <w:p w:rsidR="003A4DE3" w:rsidRDefault="003A4DE3">
            <w:pPr>
              <w:spacing w:line="520" w:lineRule="exact"/>
              <w:rPr>
                <w:rFonts w:ascii="仿宋_GB2312" w:eastAsia="仿宋_GB2312" w:cs="仿宋_GB2312"/>
                <w:color w:val="000000"/>
                <w:sz w:val="30"/>
                <w:szCs w:val="30"/>
              </w:rPr>
            </w:pPr>
          </w:p>
          <w:p w:rsidR="003A4DE3" w:rsidRDefault="003A4DE3">
            <w:pPr>
              <w:spacing w:line="520" w:lineRule="exact"/>
              <w:rPr>
                <w:rFonts w:ascii="仿宋_GB2312" w:eastAsia="仿宋_GB2312" w:cs="仿宋_GB2312"/>
                <w:color w:val="000000"/>
                <w:sz w:val="30"/>
                <w:szCs w:val="30"/>
              </w:rPr>
            </w:pPr>
          </w:p>
          <w:p w:rsidR="003A4DE3" w:rsidRDefault="003A4DE3">
            <w:pPr>
              <w:spacing w:line="520" w:lineRule="exact"/>
              <w:rPr>
                <w:rFonts w:ascii="仿宋_GB2312" w:eastAsia="仿宋_GB2312" w:cs="仿宋_GB2312"/>
                <w:color w:val="000000"/>
                <w:sz w:val="30"/>
                <w:szCs w:val="30"/>
              </w:rPr>
            </w:pPr>
          </w:p>
          <w:p w:rsidR="003A4DE3" w:rsidRDefault="003A4DE3">
            <w:pPr>
              <w:spacing w:line="520" w:lineRule="exact"/>
              <w:rPr>
                <w:rFonts w:ascii="仿宋_GB2312" w:eastAsia="仿宋_GB2312" w:cs="仿宋_GB2312"/>
                <w:color w:val="000000"/>
                <w:sz w:val="30"/>
                <w:szCs w:val="30"/>
              </w:rPr>
            </w:pPr>
          </w:p>
          <w:p w:rsidR="003A4DE3" w:rsidRDefault="003A4DE3">
            <w:pPr>
              <w:spacing w:line="520" w:lineRule="exact"/>
              <w:rPr>
                <w:rFonts w:ascii="仿宋_GB2312" w:eastAsia="仿宋_GB2312" w:cs="仿宋_GB2312"/>
                <w:color w:val="000000"/>
                <w:sz w:val="30"/>
                <w:szCs w:val="30"/>
              </w:rPr>
            </w:pPr>
          </w:p>
          <w:p w:rsidR="003A4DE3" w:rsidRDefault="003A4DE3">
            <w:pPr>
              <w:spacing w:line="520" w:lineRule="exact"/>
              <w:rPr>
                <w:rFonts w:ascii="仿宋_GB2312" w:eastAsia="仿宋_GB2312"/>
                <w:color w:val="000000"/>
                <w:sz w:val="30"/>
                <w:szCs w:val="30"/>
                <w:u w:val="single"/>
              </w:rPr>
            </w:pPr>
          </w:p>
        </w:tc>
      </w:tr>
      <w:tr w:rsidR="003A4DE3">
        <w:trPr>
          <w:trHeight w:val="2435"/>
        </w:trPr>
        <w:tc>
          <w:tcPr>
            <w:tcW w:w="150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lastRenderedPageBreak/>
              <w:t>申报材料清单（与作品内容相关的支撑材料清单）</w:t>
            </w:r>
          </w:p>
        </w:tc>
        <w:tc>
          <w:tcPr>
            <w:tcW w:w="7710" w:type="dxa"/>
            <w:vAlign w:val="center"/>
          </w:tcPr>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0445A5">
            <w:pPr>
              <w:spacing w:line="520" w:lineRule="exact"/>
              <w:ind w:firstLineChars="1500" w:firstLine="4500"/>
              <w:rPr>
                <w:rFonts w:ascii="仿宋_GB2312" w:eastAsia="仿宋_GB2312"/>
                <w:color w:val="000000"/>
                <w:sz w:val="30"/>
                <w:szCs w:val="30"/>
                <w:u w:val="single"/>
              </w:rPr>
            </w:pPr>
            <w:r>
              <w:rPr>
                <w:rFonts w:ascii="仿宋_GB2312" w:eastAsia="仿宋_GB2312" w:cs="仿宋_GB2312"/>
                <w:color w:val="000000"/>
                <w:sz w:val="30"/>
                <w:szCs w:val="30"/>
              </w:rPr>
              <w:t xml:space="preserve">                              </w:t>
            </w:r>
          </w:p>
        </w:tc>
      </w:tr>
      <w:tr w:rsidR="003A4DE3">
        <w:trPr>
          <w:trHeight w:val="4668"/>
        </w:trPr>
        <w:tc>
          <w:tcPr>
            <w:tcW w:w="1505" w:type="dxa"/>
            <w:vAlign w:val="center"/>
          </w:tcPr>
          <w:p w:rsidR="003A4DE3" w:rsidRDefault="000445A5">
            <w:pPr>
              <w:spacing w:line="520" w:lineRule="exact"/>
              <w:jc w:val="center"/>
              <w:rPr>
                <w:rFonts w:ascii="仿宋_GB2312" w:eastAsia="仿宋_GB2312"/>
                <w:color w:val="000000"/>
                <w:sz w:val="30"/>
                <w:szCs w:val="30"/>
              </w:rPr>
            </w:pPr>
            <w:r>
              <w:rPr>
                <w:rFonts w:ascii="仿宋_GB2312" w:eastAsia="仿宋_GB2312" w:cs="仿宋_GB2312" w:hint="eastAsia"/>
                <w:color w:val="000000"/>
                <w:sz w:val="28"/>
                <w:szCs w:val="28"/>
              </w:rPr>
              <w:t>研究生</w:t>
            </w:r>
            <w:r>
              <w:rPr>
                <w:rFonts w:ascii="仿宋_GB2312" w:eastAsia="仿宋_GB2312"/>
                <w:color w:val="000000"/>
                <w:sz w:val="28"/>
                <w:szCs w:val="28"/>
              </w:rPr>
              <w:br/>
            </w:r>
            <w:r>
              <w:rPr>
                <w:rFonts w:ascii="仿宋_GB2312" w:eastAsia="仿宋_GB2312" w:cs="仿宋_GB2312" w:hint="eastAsia"/>
                <w:color w:val="000000"/>
                <w:sz w:val="28"/>
                <w:szCs w:val="28"/>
              </w:rPr>
              <w:t>管理部门签章</w:t>
            </w:r>
          </w:p>
        </w:tc>
        <w:tc>
          <w:tcPr>
            <w:tcW w:w="7710" w:type="dxa"/>
            <w:vAlign w:val="center"/>
          </w:tcPr>
          <w:p w:rsidR="003A4DE3" w:rsidRDefault="000445A5">
            <w:pPr>
              <w:spacing w:line="520" w:lineRule="exact"/>
              <w:rPr>
                <w:rFonts w:ascii="仿宋_GB2312" w:eastAsia="仿宋_GB2312" w:cs="仿宋_GB2312"/>
                <w:color w:val="000000"/>
                <w:sz w:val="30"/>
                <w:szCs w:val="30"/>
              </w:rPr>
            </w:pPr>
            <w:r>
              <w:rPr>
                <w:rFonts w:ascii="仿宋_GB2312" w:eastAsia="仿宋_GB2312" w:cs="仿宋_GB2312"/>
                <w:color w:val="000000"/>
                <w:sz w:val="30"/>
                <w:szCs w:val="30"/>
              </w:rPr>
              <w:t xml:space="preserve"> </w:t>
            </w:r>
          </w:p>
          <w:p w:rsidR="003A4DE3" w:rsidRDefault="003A4DE3">
            <w:pPr>
              <w:spacing w:line="520" w:lineRule="exact"/>
              <w:rPr>
                <w:rFonts w:ascii="仿宋_GB2312" w:eastAsia="仿宋_GB2312" w:cs="仿宋_GB2312"/>
                <w:color w:val="000000"/>
                <w:sz w:val="30"/>
                <w:szCs w:val="30"/>
              </w:rPr>
            </w:pPr>
          </w:p>
          <w:p w:rsidR="003A4DE3" w:rsidRDefault="003A4DE3">
            <w:pPr>
              <w:spacing w:line="520" w:lineRule="exact"/>
              <w:rPr>
                <w:rFonts w:ascii="仿宋_GB2312" w:eastAsia="仿宋_GB2312" w:cs="仿宋_GB2312"/>
                <w:color w:val="000000"/>
                <w:sz w:val="30"/>
                <w:szCs w:val="30"/>
              </w:rPr>
            </w:pPr>
          </w:p>
          <w:p w:rsidR="003A4DE3" w:rsidRDefault="003A4DE3">
            <w:pPr>
              <w:spacing w:line="520" w:lineRule="exact"/>
              <w:rPr>
                <w:rFonts w:ascii="仿宋_GB2312" w:eastAsia="仿宋_GB2312" w:cs="仿宋_GB2312"/>
                <w:color w:val="000000"/>
                <w:sz w:val="30"/>
                <w:szCs w:val="30"/>
              </w:rPr>
            </w:pPr>
          </w:p>
          <w:p w:rsidR="003A4DE3" w:rsidRDefault="003A4DE3">
            <w:pPr>
              <w:spacing w:line="520" w:lineRule="exact"/>
              <w:rPr>
                <w:rFonts w:ascii="仿宋_GB2312" w:eastAsia="仿宋_GB2312" w:cs="仿宋_GB2312"/>
                <w:color w:val="000000"/>
                <w:sz w:val="30"/>
                <w:szCs w:val="30"/>
              </w:rPr>
            </w:pPr>
          </w:p>
          <w:p w:rsidR="003A4DE3" w:rsidRDefault="003A4DE3">
            <w:pPr>
              <w:spacing w:line="520" w:lineRule="exact"/>
              <w:rPr>
                <w:rFonts w:ascii="仿宋_GB2312" w:eastAsia="仿宋_GB2312" w:cs="仿宋_GB2312"/>
                <w:color w:val="000000"/>
                <w:sz w:val="30"/>
                <w:szCs w:val="30"/>
              </w:rPr>
            </w:pPr>
          </w:p>
          <w:p w:rsidR="003A4DE3" w:rsidRDefault="000445A5">
            <w:pPr>
              <w:spacing w:line="520" w:lineRule="exact"/>
              <w:jc w:val="right"/>
              <w:rPr>
                <w:rFonts w:ascii="仿宋_GB2312" w:eastAsia="仿宋_GB2312"/>
                <w:color w:val="000000"/>
                <w:sz w:val="28"/>
                <w:szCs w:val="28"/>
              </w:rPr>
            </w:pPr>
            <w:r>
              <w:rPr>
                <w:rFonts w:ascii="仿宋_GB2312" w:eastAsia="仿宋_GB2312" w:cs="仿宋_GB2312"/>
                <w:color w:val="000000"/>
                <w:sz w:val="30"/>
                <w:szCs w:val="30"/>
              </w:rPr>
              <w:t xml:space="preserve"> </w:t>
            </w:r>
            <w:r>
              <w:rPr>
                <w:rFonts w:ascii="仿宋_GB2312" w:eastAsia="仿宋_GB2312" w:cs="仿宋_GB2312" w:hint="eastAsia"/>
                <w:color w:val="000000"/>
                <w:sz w:val="28"/>
                <w:szCs w:val="28"/>
              </w:rPr>
              <w:t>（签章）</w:t>
            </w:r>
          </w:p>
          <w:p w:rsidR="003A4DE3" w:rsidRDefault="000445A5">
            <w:pPr>
              <w:spacing w:line="520" w:lineRule="exact"/>
              <w:jc w:val="right"/>
              <w:rPr>
                <w:rFonts w:ascii="仿宋_GB2312" w:eastAsia="仿宋_GB2312"/>
                <w:color w:val="000000"/>
                <w:sz w:val="30"/>
                <w:szCs w:val="30"/>
              </w:rPr>
            </w:pP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月</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日</w:t>
            </w:r>
          </w:p>
        </w:tc>
      </w:tr>
    </w:tbl>
    <w:p w:rsidR="003A4DE3" w:rsidRDefault="000445A5">
      <w:pPr>
        <w:spacing w:line="520" w:lineRule="exact"/>
        <w:jc w:val="center"/>
        <w:rPr>
          <w:rFonts w:ascii="黑体" w:eastAsia="黑体"/>
          <w:color w:val="000000"/>
          <w:sz w:val="36"/>
          <w:szCs w:val="36"/>
        </w:rPr>
      </w:pPr>
      <w:r>
        <w:rPr>
          <w:rFonts w:ascii="黑体" w:eastAsia="黑体" w:cs="黑体"/>
          <w:color w:val="000000"/>
          <w:sz w:val="36"/>
          <w:szCs w:val="36"/>
        </w:rPr>
        <w:t xml:space="preserve">  </w:t>
      </w:r>
    </w:p>
    <w:p w:rsidR="003A4DE3" w:rsidRDefault="000445A5">
      <w:pPr>
        <w:spacing w:line="520" w:lineRule="exact"/>
        <w:jc w:val="center"/>
        <w:rPr>
          <w:rFonts w:ascii="黑体" w:eastAsia="黑体"/>
          <w:color w:val="000000"/>
          <w:sz w:val="36"/>
          <w:szCs w:val="36"/>
        </w:rPr>
      </w:pPr>
      <w:r>
        <w:rPr>
          <w:rFonts w:ascii="黑体" w:eastAsia="黑体" w:cs="黑体"/>
          <w:color w:val="000000"/>
          <w:sz w:val="36"/>
          <w:szCs w:val="36"/>
        </w:rPr>
        <w:lastRenderedPageBreak/>
        <w:t>C.</w:t>
      </w:r>
      <w:r>
        <w:rPr>
          <w:rFonts w:ascii="黑体" w:eastAsia="黑体" w:cs="黑体" w:hint="eastAsia"/>
          <w:color w:val="000000"/>
          <w:sz w:val="36"/>
          <w:szCs w:val="36"/>
        </w:rPr>
        <w:t>当前国内外同类课题研究水平概述</w:t>
      </w:r>
    </w:p>
    <w:p w:rsidR="003A4DE3" w:rsidRDefault="003A4DE3">
      <w:pPr>
        <w:spacing w:line="520" w:lineRule="exact"/>
        <w:rPr>
          <w:rFonts w:ascii="仿宋_GB2312" w:eastAsia="仿宋_GB2312"/>
          <w:color w:val="000000"/>
          <w:sz w:val="30"/>
          <w:szCs w:val="30"/>
        </w:rPr>
      </w:pPr>
    </w:p>
    <w:p w:rsidR="003A4DE3" w:rsidRDefault="000445A5">
      <w:pPr>
        <w:spacing w:line="520" w:lineRule="exact"/>
        <w:ind w:firstLine="555"/>
        <w:rPr>
          <w:rFonts w:ascii="仿宋_GB2312" w:eastAsia="仿宋_GB2312" w:cs="仿宋_GB2312"/>
          <w:color w:val="000000"/>
          <w:sz w:val="28"/>
          <w:szCs w:val="28"/>
        </w:rPr>
      </w:pPr>
      <w:r>
        <w:rPr>
          <w:rFonts w:ascii="仿宋_GB2312" w:eastAsia="仿宋_GB2312" w:cs="仿宋_GB2312" w:hint="eastAsia"/>
          <w:color w:val="000000"/>
          <w:sz w:val="28"/>
          <w:szCs w:val="28"/>
        </w:rPr>
        <w:t>说明：</w:t>
      </w:r>
      <w:r>
        <w:rPr>
          <w:rFonts w:ascii="仿宋_GB2312" w:eastAsia="仿宋_GB2312" w:cs="仿宋_GB2312"/>
          <w:color w:val="000000"/>
          <w:sz w:val="28"/>
          <w:szCs w:val="28"/>
        </w:rPr>
        <w:t>1.</w:t>
      </w:r>
      <w:r>
        <w:rPr>
          <w:rFonts w:ascii="仿宋_GB2312" w:eastAsia="仿宋_GB2312" w:cs="仿宋_GB2312" w:hint="eastAsia"/>
          <w:color w:val="000000"/>
          <w:sz w:val="28"/>
          <w:szCs w:val="28"/>
        </w:rPr>
        <w:t>申报者可根据作品类别和情况填写</w:t>
      </w:r>
      <w:r>
        <w:rPr>
          <w:rFonts w:ascii="仿宋_GB2312" w:eastAsia="仿宋_GB2312" w:cs="仿宋_GB2312"/>
          <w:color w:val="000000"/>
          <w:sz w:val="28"/>
          <w:szCs w:val="28"/>
        </w:rPr>
        <w:t>;</w:t>
      </w:r>
    </w:p>
    <w:p w:rsidR="003A4DE3" w:rsidRDefault="000445A5">
      <w:pPr>
        <w:spacing w:line="520" w:lineRule="exact"/>
        <w:ind w:firstLineChars="497" w:firstLine="1392"/>
        <w:rPr>
          <w:rFonts w:ascii="仿宋_GB2312" w:eastAsia="仿宋_GB2312"/>
          <w:color w:val="000000"/>
          <w:sz w:val="28"/>
          <w:szCs w:val="28"/>
        </w:rPr>
      </w:pPr>
      <w:r>
        <w:rPr>
          <w:rFonts w:ascii="仿宋_GB2312" w:eastAsia="仿宋_GB2312" w:cs="仿宋_GB2312"/>
          <w:color w:val="000000"/>
          <w:sz w:val="28"/>
          <w:szCs w:val="28"/>
        </w:rPr>
        <w:t>2.</w:t>
      </w:r>
      <w:r>
        <w:rPr>
          <w:rFonts w:ascii="仿宋_GB2312" w:eastAsia="仿宋_GB2312" w:cs="仿宋_GB2312" w:hint="eastAsia"/>
          <w:color w:val="000000"/>
          <w:sz w:val="28"/>
          <w:szCs w:val="28"/>
        </w:rPr>
        <w:t>填写此栏有助于评审。</w:t>
      </w:r>
    </w:p>
    <w:tbl>
      <w:tblPr>
        <w:tblpPr w:leftFromText="180" w:rightFromText="180" w:vertAnchor="text"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8"/>
      </w:tblGrid>
      <w:tr w:rsidR="003A4DE3">
        <w:trPr>
          <w:cantSplit/>
          <w:trHeight w:val="10108"/>
        </w:trPr>
        <w:tc>
          <w:tcPr>
            <w:tcW w:w="9278" w:type="dxa"/>
            <w:vAlign w:val="center"/>
          </w:tcPr>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p w:rsidR="003A4DE3" w:rsidRDefault="003A4DE3">
            <w:pPr>
              <w:spacing w:line="520" w:lineRule="exact"/>
              <w:rPr>
                <w:rFonts w:ascii="仿宋_GB2312" w:eastAsia="仿宋_GB2312"/>
                <w:color w:val="000000"/>
                <w:sz w:val="30"/>
                <w:szCs w:val="30"/>
              </w:rPr>
            </w:pPr>
          </w:p>
        </w:tc>
      </w:tr>
    </w:tbl>
    <w:p w:rsidR="003A4DE3" w:rsidRDefault="003A4DE3">
      <w:pPr>
        <w:spacing w:line="520" w:lineRule="exact"/>
        <w:ind w:firstLineChars="497" w:firstLine="1392"/>
        <w:rPr>
          <w:rFonts w:ascii="仿宋_GB2312" w:eastAsia="仿宋_GB2312"/>
          <w:color w:val="000000"/>
          <w:sz w:val="28"/>
          <w:szCs w:val="28"/>
        </w:rPr>
      </w:pPr>
    </w:p>
    <w:p w:rsidR="003A4DE3" w:rsidRDefault="003A4DE3">
      <w:pPr>
        <w:spacing w:line="520" w:lineRule="exact"/>
        <w:ind w:firstLine="645"/>
        <w:jc w:val="center"/>
        <w:rPr>
          <w:rFonts w:ascii="黑体" w:eastAsia="黑体" w:cs="黑体"/>
          <w:color w:val="000000"/>
          <w:sz w:val="36"/>
          <w:szCs w:val="36"/>
        </w:rPr>
      </w:pPr>
    </w:p>
    <w:p w:rsidR="003A4DE3" w:rsidRDefault="000445A5">
      <w:pPr>
        <w:spacing w:line="520" w:lineRule="exact"/>
        <w:ind w:firstLine="645"/>
        <w:jc w:val="center"/>
        <w:rPr>
          <w:rFonts w:ascii="黑体" w:eastAsia="黑体"/>
          <w:color w:val="000000"/>
          <w:sz w:val="36"/>
          <w:szCs w:val="36"/>
        </w:rPr>
      </w:pPr>
      <w:r>
        <w:rPr>
          <w:rFonts w:ascii="黑体" w:eastAsia="黑体" w:cs="黑体"/>
          <w:color w:val="000000"/>
          <w:sz w:val="36"/>
          <w:szCs w:val="36"/>
        </w:rPr>
        <w:lastRenderedPageBreak/>
        <w:t>D.</w:t>
      </w:r>
      <w:r>
        <w:rPr>
          <w:rFonts w:ascii="黑体" w:eastAsia="黑体" w:cs="黑体" w:hint="eastAsia"/>
          <w:color w:val="000000"/>
          <w:sz w:val="36"/>
          <w:szCs w:val="36"/>
        </w:rPr>
        <w:t>推荐者及对作品的说明</w:t>
      </w:r>
    </w:p>
    <w:p w:rsidR="003A4DE3" w:rsidRDefault="000445A5">
      <w:pPr>
        <w:adjustRightInd w:val="0"/>
        <w:snapToGrid w:val="0"/>
        <w:spacing w:line="520" w:lineRule="exact"/>
        <w:rPr>
          <w:rFonts w:ascii="仿宋_GB2312" w:eastAsia="仿宋_GB2312" w:cs="仿宋_GB2312"/>
          <w:color w:val="000000"/>
          <w:w w:val="96"/>
          <w:sz w:val="28"/>
          <w:szCs w:val="28"/>
        </w:rPr>
      </w:pPr>
      <w:r>
        <w:rPr>
          <w:rFonts w:ascii="仿宋_GB2312" w:eastAsia="仿宋_GB2312" w:cs="仿宋_GB2312" w:hint="eastAsia"/>
          <w:color w:val="000000"/>
          <w:w w:val="96"/>
          <w:sz w:val="28"/>
          <w:szCs w:val="28"/>
        </w:rPr>
        <w:t>说明：</w:t>
      </w:r>
      <w:r>
        <w:rPr>
          <w:rFonts w:ascii="仿宋_GB2312" w:eastAsia="仿宋_GB2312" w:cs="仿宋_GB2312"/>
          <w:color w:val="000000"/>
          <w:w w:val="96"/>
          <w:sz w:val="28"/>
          <w:szCs w:val="28"/>
        </w:rPr>
        <w:t>1.</w:t>
      </w:r>
      <w:r>
        <w:rPr>
          <w:rFonts w:ascii="仿宋_GB2312" w:eastAsia="仿宋_GB2312" w:cs="仿宋_GB2312" w:hint="eastAsia"/>
          <w:color w:val="000000"/>
          <w:w w:val="96"/>
          <w:sz w:val="28"/>
          <w:szCs w:val="28"/>
        </w:rPr>
        <w:t>由推荐者本人填写</w:t>
      </w:r>
      <w:r>
        <w:rPr>
          <w:rFonts w:ascii="仿宋_GB2312" w:eastAsia="仿宋_GB2312" w:cs="仿宋_GB2312"/>
          <w:color w:val="000000"/>
          <w:w w:val="96"/>
          <w:sz w:val="28"/>
          <w:szCs w:val="28"/>
        </w:rPr>
        <w:t>;</w:t>
      </w:r>
    </w:p>
    <w:p w:rsidR="003A4DE3" w:rsidRDefault="000445A5">
      <w:pPr>
        <w:numPr>
          <w:ilvl w:val="0"/>
          <w:numId w:val="5"/>
        </w:numPr>
        <w:adjustRightInd w:val="0"/>
        <w:snapToGrid w:val="0"/>
        <w:spacing w:line="520" w:lineRule="exact"/>
        <w:ind w:firstLineChars="300" w:firstLine="801"/>
        <w:rPr>
          <w:rFonts w:ascii="仿宋_GB2312" w:eastAsia="仿宋_GB2312" w:cs="仿宋_GB2312"/>
          <w:color w:val="000000"/>
          <w:w w:val="96"/>
          <w:sz w:val="28"/>
          <w:szCs w:val="28"/>
        </w:rPr>
      </w:pPr>
      <w:r>
        <w:rPr>
          <w:rFonts w:ascii="仿宋_GB2312" w:eastAsia="仿宋_GB2312" w:cs="仿宋_GB2312" w:hint="eastAsia"/>
          <w:color w:val="000000"/>
          <w:w w:val="96"/>
          <w:sz w:val="28"/>
          <w:szCs w:val="28"/>
        </w:rPr>
        <w:t>推荐者必须具有高级专业技术职称</w:t>
      </w:r>
      <w:r>
        <w:rPr>
          <w:rFonts w:ascii="仿宋_GB2312" w:eastAsia="仿宋_GB2312" w:cs="仿宋_GB2312"/>
          <w:color w:val="000000"/>
          <w:w w:val="96"/>
          <w:sz w:val="28"/>
          <w:szCs w:val="28"/>
        </w:rPr>
        <w:t>,</w:t>
      </w:r>
      <w:r>
        <w:rPr>
          <w:rFonts w:ascii="仿宋_GB2312" w:eastAsia="仿宋_GB2312" w:cs="仿宋_GB2312" w:hint="eastAsia"/>
          <w:color w:val="000000"/>
          <w:w w:val="96"/>
          <w:sz w:val="28"/>
          <w:szCs w:val="28"/>
        </w:rPr>
        <w:t>并是与申报作品相同或相关领域的专家学者或专业技术人员</w:t>
      </w:r>
      <w:r>
        <w:rPr>
          <w:rFonts w:ascii="仿宋_GB2312" w:eastAsia="仿宋_GB2312" w:cs="仿宋_GB2312"/>
          <w:color w:val="000000"/>
          <w:w w:val="96"/>
          <w:sz w:val="28"/>
          <w:szCs w:val="28"/>
        </w:rPr>
        <w:t>(</w:t>
      </w:r>
      <w:r>
        <w:rPr>
          <w:rFonts w:ascii="仿宋_GB2312" w:eastAsia="仿宋_GB2312" w:cs="仿宋_GB2312" w:hint="eastAsia"/>
          <w:color w:val="000000"/>
          <w:w w:val="96"/>
          <w:sz w:val="28"/>
          <w:szCs w:val="28"/>
        </w:rPr>
        <w:t>教研组集体推荐亦可</w:t>
      </w:r>
      <w:r>
        <w:rPr>
          <w:rFonts w:ascii="仿宋_GB2312" w:eastAsia="仿宋_GB2312" w:cs="仿宋_GB2312"/>
          <w:color w:val="000000"/>
          <w:w w:val="96"/>
          <w:sz w:val="28"/>
          <w:szCs w:val="28"/>
        </w:rPr>
        <w:t>);</w:t>
      </w:r>
    </w:p>
    <w:p w:rsidR="003A4DE3" w:rsidRDefault="000445A5">
      <w:pPr>
        <w:adjustRightInd w:val="0"/>
        <w:snapToGrid w:val="0"/>
        <w:spacing w:line="520" w:lineRule="exact"/>
        <w:ind w:firstLineChars="300" w:firstLine="801"/>
        <w:rPr>
          <w:rFonts w:ascii="仿宋_GB2312" w:eastAsia="仿宋_GB2312" w:cs="仿宋_GB2312"/>
          <w:color w:val="000000"/>
          <w:w w:val="96"/>
          <w:sz w:val="28"/>
          <w:szCs w:val="28"/>
        </w:rPr>
      </w:pPr>
      <w:r>
        <w:rPr>
          <w:rFonts w:ascii="仿宋_GB2312" w:eastAsia="仿宋_GB2312" w:cs="仿宋_GB2312"/>
          <w:color w:val="000000"/>
          <w:w w:val="96"/>
          <w:sz w:val="28"/>
          <w:szCs w:val="28"/>
        </w:rPr>
        <w:t>3.</w:t>
      </w:r>
      <w:r>
        <w:rPr>
          <w:rFonts w:ascii="仿宋_GB2312" w:eastAsia="仿宋_GB2312" w:cs="仿宋_GB2312" w:hint="eastAsia"/>
          <w:color w:val="000000"/>
          <w:w w:val="96"/>
          <w:sz w:val="28"/>
          <w:szCs w:val="28"/>
        </w:rPr>
        <w:t>推荐者填写此部分</w:t>
      </w:r>
      <w:r>
        <w:rPr>
          <w:rFonts w:ascii="仿宋_GB2312" w:eastAsia="仿宋_GB2312" w:cs="仿宋_GB2312"/>
          <w:color w:val="000000"/>
          <w:w w:val="96"/>
          <w:sz w:val="28"/>
          <w:szCs w:val="28"/>
        </w:rPr>
        <w:t>,</w:t>
      </w:r>
      <w:r>
        <w:rPr>
          <w:rFonts w:ascii="仿宋_GB2312" w:eastAsia="仿宋_GB2312" w:cs="仿宋_GB2312" w:hint="eastAsia"/>
          <w:color w:val="000000"/>
          <w:w w:val="96"/>
          <w:sz w:val="28"/>
          <w:szCs w:val="28"/>
        </w:rPr>
        <w:t>即视为同意推荐</w:t>
      </w:r>
      <w:r>
        <w:rPr>
          <w:rFonts w:ascii="仿宋_GB2312" w:eastAsia="仿宋_GB2312" w:cs="仿宋_GB2312"/>
          <w:color w:val="000000"/>
          <w:w w:val="96"/>
          <w:sz w:val="28"/>
          <w:szCs w:val="28"/>
        </w:rPr>
        <w:t>;</w:t>
      </w:r>
    </w:p>
    <w:p w:rsidR="003A4DE3" w:rsidRDefault="000445A5">
      <w:pPr>
        <w:adjustRightInd w:val="0"/>
        <w:snapToGrid w:val="0"/>
        <w:spacing w:line="520" w:lineRule="exact"/>
        <w:ind w:firstLineChars="300" w:firstLine="801"/>
        <w:rPr>
          <w:rFonts w:ascii="仿宋_GB2312" w:eastAsia="仿宋_GB2312"/>
          <w:color w:val="000000"/>
          <w:w w:val="96"/>
          <w:sz w:val="28"/>
          <w:szCs w:val="28"/>
        </w:rPr>
      </w:pPr>
      <w:r>
        <w:rPr>
          <w:rFonts w:ascii="仿宋_GB2312" w:eastAsia="仿宋_GB2312" w:cs="仿宋_GB2312"/>
          <w:color w:val="000000"/>
          <w:w w:val="96"/>
          <w:sz w:val="28"/>
          <w:szCs w:val="28"/>
        </w:rPr>
        <w:t>4.</w:t>
      </w:r>
      <w:r>
        <w:rPr>
          <w:rFonts w:ascii="仿宋_GB2312" w:eastAsia="仿宋_GB2312" w:cs="仿宋_GB2312" w:hint="eastAsia"/>
          <w:color w:val="000000"/>
          <w:w w:val="96"/>
          <w:sz w:val="28"/>
          <w:szCs w:val="28"/>
        </w:rPr>
        <w:t>推荐者所在单位签章仅被视为对推荐者身份的确认</w:t>
      </w:r>
      <w:r>
        <w:rPr>
          <w:rFonts w:ascii="MS Mincho" w:eastAsia="MS Mincho" w:hAnsi="MS Mincho" w:cs="MS Mincho" w:hint="eastAsia"/>
          <w:color w:val="000000"/>
          <w:w w:val="96"/>
          <w:sz w:val="28"/>
          <w:szCs w:val="28"/>
        </w:rPr>
        <w:t>｡</w:t>
      </w:r>
    </w:p>
    <w:tbl>
      <w:tblPr>
        <w:tblW w:w="9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655"/>
        <w:gridCol w:w="1110"/>
        <w:gridCol w:w="945"/>
        <w:gridCol w:w="805"/>
        <w:gridCol w:w="860"/>
        <w:gridCol w:w="90"/>
        <w:gridCol w:w="770"/>
        <w:gridCol w:w="715"/>
        <w:gridCol w:w="145"/>
        <w:gridCol w:w="1475"/>
      </w:tblGrid>
      <w:tr w:rsidR="003A4DE3">
        <w:trPr>
          <w:cantSplit/>
          <w:trHeight w:hRule="exact" w:val="641"/>
        </w:trPr>
        <w:tc>
          <w:tcPr>
            <w:tcW w:w="645" w:type="dxa"/>
            <w:vMerge w:val="restart"/>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推荐者信息</w:t>
            </w:r>
          </w:p>
        </w:tc>
        <w:tc>
          <w:tcPr>
            <w:tcW w:w="165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姓</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名</w:t>
            </w:r>
          </w:p>
        </w:tc>
        <w:tc>
          <w:tcPr>
            <w:tcW w:w="1110" w:type="dxa"/>
            <w:vAlign w:val="center"/>
          </w:tcPr>
          <w:p w:rsidR="003A4DE3" w:rsidRDefault="003A4DE3">
            <w:pPr>
              <w:spacing w:line="520" w:lineRule="exact"/>
              <w:jc w:val="center"/>
              <w:rPr>
                <w:rFonts w:ascii="仿宋_GB2312" w:eastAsia="仿宋_GB2312"/>
                <w:color w:val="000000"/>
                <w:sz w:val="28"/>
                <w:szCs w:val="28"/>
              </w:rPr>
            </w:pPr>
          </w:p>
        </w:tc>
        <w:tc>
          <w:tcPr>
            <w:tcW w:w="94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性别</w:t>
            </w:r>
          </w:p>
        </w:tc>
        <w:tc>
          <w:tcPr>
            <w:tcW w:w="805" w:type="dxa"/>
            <w:vAlign w:val="center"/>
          </w:tcPr>
          <w:p w:rsidR="003A4DE3" w:rsidRDefault="003A4DE3">
            <w:pPr>
              <w:spacing w:line="520" w:lineRule="exact"/>
              <w:jc w:val="center"/>
              <w:rPr>
                <w:rFonts w:ascii="仿宋_GB2312" w:eastAsia="仿宋_GB2312"/>
                <w:color w:val="000000"/>
                <w:sz w:val="28"/>
                <w:szCs w:val="28"/>
              </w:rPr>
            </w:pPr>
          </w:p>
        </w:tc>
        <w:tc>
          <w:tcPr>
            <w:tcW w:w="860"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年龄</w:t>
            </w:r>
          </w:p>
        </w:tc>
        <w:tc>
          <w:tcPr>
            <w:tcW w:w="860" w:type="dxa"/>
            <w:gridSpan w:val="2"/>
            <w:vAlign w:val="center"/>
          </w:tcPr>
          <w:p w:rsidR="003A4DE3" w:rsidRDefault="003A4DE3">
            <w:pPr>
              <w:spacing w:line="520" w:lineRule="exact"/>
              <w:jc w:val="center"/>
              <w:rPr>
                <w:rFonts w:ascii="仿宋_GB2312" w:eastAsia="仿宋_GB2312"/>
                <w:color w:val="000000"/>
                <w:sz w:val="28"/>
                <w:szCs w:val="28"/>
              </w:rPr>
            </w:pPr>
          </w:p>
        </w:tc>
        <w:tc>
          <w:tcPr>
            <w:tcW w:w="860" w:type="dxa"/>
            <w:gridSpan w:val="2"/>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职称</w:t>
            </w:r>
          </w:p>
        </w:tc>
        <w:tc>
          <w:tcPr>
            <w:tcW w:w="1475" w:type="dxa"/>
            <w:vAlign w:val="center"/>
          </w:tcPr>
          <w:p w:rsidR="003A4DE3" w:rsidRDefault="003A4DE3">
            <w:pPr>
              <w:spacing w:line="520" w:lineRule="exact"/>
              <w:jc w:val="center"/>
              <w:rPr>
                <w:rFonts w:ascii="仿宋_GB2312" w:eastAsia="仿宋_GB2312"/>
                <w:color w:val="000000"/>
                <w:sz w:val="28"/>
                <w:szCs w:val="28"/>
              </w:rPr>
            </w:pPr>
          </w:p>
        </w:tc>
      </w:tr>
      <w:tr w:rsidR="003A4DE3">
        <w:trPr>
          <w:cantSplit/>
          <w:trHeight w:hRule="exact" w:val="620"/>
        </w:trPr>
        <w:tc>
          <w:tcPr>
            <w:tcW w:w="645" w:type="dxa"/>
            <w:vMerge/>
            <w:vAlign w:val="center"/>
          </w:tcPr>
          <w:p w:rsidR="003A4DE3" w:rsidRDefault="003A4DE3">
            <w:pPr>
              <w:spacing w:line="520" w:lineRule="exact"/>
              <w:jc w:val="center"/>
              <w:rPr>
                <w:rFonts w:ascii="仿宋_GB2312" w:eastAsia="仿宋_GB2312"/>
                <w:color w:val="000000"/>
                <w:sz w:val="28"/>
                <w:szCs w:val="28"/>
              </w:rPr>
            </w:pPr>
          </w:p>
        </w:tc>
        <w:tc>
          <w:tcPr>
            <w:tcW w:w="165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工作单位</w:t>
            </w:r>
          </w:p>
        </w:tc>
        <w:tc>
          <w:tcPr>
            <w:tcW w:w="6915" w:type="dxa"/>
            <w:gridSpan w:val="9"/>
            <w:vAlign w:val="center"/>
          </w:tcPr>
          <w:p w:rsidR="003A4DE3" w:rsidRDefault="003A4DE3">
            <w:pPr>
              <w:spacing w:line="520" w:lineRule="exact"/>
              <w:jc w:val="center"/>
              <w:rPr>
                <w:rFonts w:ascii="仿宋_GB2312" w:eastAsia="仿宋_GB2312"/>
                <w:color w:val="000000"/>
                <w:sz w:val="28"/>
                <w:szCs w:val="28"/>
              </w:rPr>
            </w:pPr>
          </w:p>
        </w:tc>
      </w:tr>
      <w:tr w:rsidR="003A4DE3">
        <w:trPr>
          <w:cantSplit/>
          <w:trHeight w:hRule="exact" w:val="614"/>
        </w:trPr>
        <w:tc>
          <w:tcPr>
            <w:tcW w:w="645" w:type="dxa"/>
            <w:vMerge/>
            <w:vAlign w:val="center"/>
          </w:tcPr>
          <w:p w:rsidR="003A4DE3" w:rsidRDefault="003A4DE3">
            <w:pPr>
              <w:spacing w:line="520" w:lineRule="exact"/>
              <w:jc w:val="center"/>
              <w:rPr>
                <w:rFonts w:ascii="仿宋_GB2312" w:eastAsia="仿宋_GB2312"/>
                <w:color w:val="000000"/>
                <w:sz w:val="28"/>
                <w:szCs w:val="28"/>
              </w:rPr>
            </w:pPr>
          </w:p>
        </w:tc>
        <w:tc>
          <w:tcPr>
            <w:tcW w:w="165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通讯地址</w:t>
            </w:r>
          </w:p>
        </w:tc>
        <w:tc>
          <w:tcPr>
            <w:tcW w:w="3810" w:type="dxa"/>
            <w:gridSpan w:val="5"/>
            <w:vAlign w:val="center"/>
          </w:tcPr>
          <w:p w:rsidR="003A4DE3" w:rsidRDefault="003A4DE3">
            <w:pPr>
              <w:spacing w:line="520" w:lineRule="exact"/>
              <w:jc w:val="center"/>
              <w:rPr>
                <w:rFonts w:ascii="仿宋_GB2312" w:eastAsia="仿宋_GB2312"/>
                <w:color w:val="000000"/>
                <w:sz w:val="28"/>
                <w:szCs w:val="28"/>
              </w:rPr>
            </w:pPr>
          </w:p>
        </w:tc>
        <w:tc>
          <w:tcPr>
            <w:tcW w:w="1485" w:type="dxa"/>
            <w:gridSpan w:val="2"/>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邮政编码</w:t>
            </w:r>
          </w:p>
        </w:tc>
        <w:tc>
          <w:tcPr>
            <w:tcW w:w="1620" w:type="dxa"/>
            <w:gridSpan w:val="2"/>
            <w:vAlign w:val="center"/>
          </w:tcPr>
          <w:p w:rsidR="003A4DE3" w:rsidRDefault="003A4DE3">
            <w:pPr>
              <w:spacing w:line="520" w:lineRule="exact"/>
              <w:jc w:val="center"/>
              <w:rPr>
                <w:rFonts w:ascii="仿宋_GB2312" w:eastAsia="仿宋_GB2312"/>
                <w:color w:val="000000"/>
                <w:sz w:val="28"/>
                <w:szCs w:val="28"/>
              </w:rPr>
            </w:pPr>
          </w:p>
        </w:tc>
      </w:tr>
      <w:tr w:rsidR="003A4DE3">
        <w:trPr>
          <w:cantSplit/>
          <w:trHeight w:hRule="exact" w:val="1705"/>
        </w:trPr>
        <w:tc>
          <w:tcPr>
            <w:tcW w:w="645" w:type="dxa"/>
            <w:vMerge/>
            <w:vAlign w:val="center"/>
          </w:tcPr>
          <w:p w:rsidR="003A4DE3" w:rsidRDefault="003A4DE3">
            <w:pPr>
              <w:spacing w:line="520" w:lineRule="exact"/>
              <w:jc w:val="center"/>
              <w:rPr>
                <w:rFonts w:ascii="仿宋_GB2312" w:eastAsia="仿宋_GB2312"/>
                <w:color w:val="000000"/>
                <w:sz w:val="28"/>
                <w:szCs w:val="28"/>
              </w:rPr>
            </w:pPr>
          </w:p>
        </w:tc>
        <w:tc>
          <w:tcPr>
            <w:tcW w:w="1655" w:type="dxa"/>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单位电话</w:t>
            </w:r>
          </w:p>
        </w:tc>
        <w:tc>
          <w:tcPr>
            <w:tcW w:w="3810" w:type="dxa"/>
            <w:gridSpan w:val="5"/>
            <w:vAlign w:val="center"/>
          </w:tcPr>
          <w:p w:rsidR="003A4DE3" w:rsidRDefault="003A4DE3">
            <w:pPr>
              <w:spacing w:line="520" w:lineRule="exact"/>
              <w:jc w:val="center"/>
              <w:rPr>
                <w:rFonts w:ascii="仿宋_GB2312" w:eastAsia="仿宋_GB2312"/>
                <w:color w:val="000000"/>
                <w:sz w:val="28"/>
                <w:szCs w:val="28"/>
              </w:rPr>
            </w:pPr>
          </w:p>
        </w:tc>
        <w:tc>
          <w:tcPr>
            <w:tcW w:w="1485" w:type="dxa"/>
            <w:gridSpan w:val="2"/>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住宅电话</w:t>
            </w:r>
          </w:p>
        </w:tc>
        <w:tc>
          <w:tcPr>
            <w:tcW w:w="1620" w:type="dxa"/>
            <w:gridSpan w:val="2"/>
            <w:vAlign w:val="center"/>
          </w:tcPr>
          <w:p w:rsidR="003A4DE3" w:rsidRDefault="003A4DE3">
            <w:pPr>
              <w:spacing w:line="520" w:lineRule="exact"/>
              <w:jc w:val="center"/>
              <w:rPr>
                <w:rFonts w:ascii="仿宋_GB2312" w:eastAsia="仿宋_GB2312"/>
                <w:color w:val="000000"/>
                <w:sz w:val="28"/>
                <w:szCs w:val="28"/>
              </w:rPr>
            </w:pPr>
          </w:p>
        </w:tc>
      </w:tr>
      <w:tr w:rsidR="003A4DE3">
        <w:trPr>
          <w:cantSplit/>
        </w:trPr>
        <w:tc>
          <w:tcPr>
            <w:tcW w:w="2300" w:type="dxa"/>
            <w:gridSpan w:val="2"/>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推荐者所在</w:t>
            </w:r>
          </w:p>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单位签章</w:t>
            </w:r>
          </w:p>
        </w:tc>
        <w:tc>
          <w:tcPr>
            <w:tcW w:w="6915" w:type="dxa"/>
            <w:gridSpan w:val="9"/>
          </w:tcPr>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0445A5">
            <w:pPr>
              <w:spacing w:line="520" w:lineRule="exact"/>
              <w:rPr>
                <w:rFonts w:ascii="仿宋_GB2312" w:eastAsia="仿宋_GB2312"/>
                <w:color w:val="000000"/>
                <w:sz w:val="28"/>
                <w:szCs w:val="28"/>
              </w:rPr>
            </w:pP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（签章）</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月</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日</w:t>
            </w:r>
          </w:p>
        </w:tc>
      </w:tr>
      <w:tr w:rsidR="003A4DE3">
        <w:trPr>
          <w:cantSplit/>
          <w:trHeight w:val="1619"/>
        </w:trPr>
        <w:tc>
          <w:tcPr>
            <w:tcW w:w="2300" w:type="dxa"/>
            <w:gridSpan w:val="2"/>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对申报者申报情况真实性的阐述（限</w:t>
            </w:r>
            <w:r>
              <w:rPr>
                <w:rFonts w:ascii="仿宋_GB2312" w:eastAsia="仿宋_GB2312" w:cs="仿宋_GB2312" w:hint="eastAsia"/>
                <w:color w:val="000000"/>
                <w:sz w:val="28"/>
                <w:szCs w:val="28"/>
              </w:rPr>
              <w:t>500</w:t>
            </w:r>
            <w:r>
              <w:rPr>
                <w:rFonts w:ascii="仿宋_GB2312" w:eastAsia="仿宋_GB2312" w:cs="仿宋_GB2312" w:hint="eastAsia"/>
                <w:color w:val="000000"/>
                <w:sz w:val="28"/>
                <w:szCs w:val="28"/>
              </w:rPr>
              <w:t>字）</w:t>
            </w:r>
          </w:p>
        </w:tc>
        <w:tc>
          <w:tcPr>
            <w:tcW w:w="6915" w:type="dxa"/>
            <w:gridSpan w:val="9"/>
          </w:tcPr>
          <w:p w:rsidR="003A4DE3" w:rsidRDefault="003A4DE3">
            <w:pPr>
              <w:spacing w:line="520" w:lineRule="exact"/>
              <w:rPr>
                <w:rFonts w:ascii="仿宋_GB2312" w:eastAsia="仿宋_GB2312"/>
                <w:color w:val="000000"/>
                <w:sz w:val="28"/>
                <w:szCs w:val="28"/>
              </w:rPr>
            </w:pPr>
          </w:p>
        </w:tc>
      </w:tr>
      <w:tr w:rsidR="003A4DE3">
        <w:trPr>
          <w:cantSplit/>
          <w:trHeight w:val="2185"/>
        </w:trPr>
        <w:tc>
          <w:tcPr>
            <w:tcW w:w="2300" w:type="dxa"/>
            <w:gridSpan w:val="2"/>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对作品的意义、技术水平、适用范围及推广前景的评价（限</w:t>
            </w:r>
            <w:r>
              <w:rPr>
                <w:rFonts w:ascii="仿宋_GB2312" w:eastAsia="仿宋_GB2312" w:cs="仿宋_GB2312" w:hint="eastAsia"/>
                <w:color w:val="000000"/>
                <w:sz w:val="28"/>
                <w:szCs w:val="28"/>
              </w:rPr>
              <w:t>800</w:t>
            </w:r>
            <w:r>
              <w:rPr>
                <w:rFonts w:ascii="仿宋_GB2312" w:eastAsia="仿宋_GB2312" w:cs="仿宋_GB2312" w:hint="eastAsia"/>
                <w:color w:val="000000"/>
                <w:sz w:val="28"/>
                <w:szCs w:val="28"/>
              </w:rPr>
              <w:t>）</w:t>
            </w:r>
          </w:p>
        </w:tc>
        <w:tc>
          <w:tcPr>
            <w:tcW w:w="6915" w:type="dxa"/>
            <w:gridSpan w:val="9"/>
          </w:tcPr>
          <w:p w:rsidR="003A4DE3" w:rsidRDefault="003A4DE3">
            <w:pPr>
              <w:spacing w:line="520" w:lineRule="exact"/>
              <w:rPr>
                <w:rFonts w:ascii="仿宋_GB2312" w:eastAsia="仿宋_GB2312"/>
                <w:color w:val="000000"/>
                <w:sz w:val="28"/>
                <w:szCs w:val="28"/>
              </w:rPr>
            </w:pPr>
          </w:p>
        </w:tc>
      </w:tr>
      <w:tr w:rsidR="003A4DE3">
        <w:trPr>
          <w:cantSplit/>
          <w:trHeight w:val="1701"/>
        </w:trPr>
        <w:tc>
          <w:tcPr>
            <w:tcW w:w="2300" w:type="dxa"/>
            <w:gridSpan w:val="2"/>
            <w:vAlign w:val="center"/>
          </w:tcPr>
          <w:p w:rsidR="003A4DE3" w:rsidRDefault="000445A5">
            <w:pPr>
              <w:spacing w:line="520" w:lineRule="exact"/>
              <w:jc w:val="center"/>
              <w:rPr>
                <w:rFonts w:ascii="仿宋_GB2312" w:eastAsia="仿宋_GB2312"/>
                <w:color w:val="000000"/>
                <w:sz w:val="28"/>
                <w:szCs w:val="28"/>
              </w:rPr>
            </w:pPr>
            <w:r>
              <w:rPr>
                <w:rFonts w:ascii="仿宋_GB2312" w:eastAsia="仿宋_GB2312" w:cs="仿宋_GB2312" w:hint="eastAsia"/>
                <w:color w:val="000000"/>
                <w:sz w:val="28"/>
                <w:szCs w:val="28"/>
              </w:rPr>
              <w:t>其它说明</w:t>
            </w:r>
          </w:p>
        </w:tc>
        <w:tc>
          <w:tcPr>
            <w:tcW w:w="6915" w:type="dxa"/>
            <w:gridSpan w:val="9"/>
          </w:tcPr>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p w:rsidR="003A4DE3" w:rsidRDefault="003A4DE3">
            <w:pPr>
              <w:spacing w:line="520" w:lineRule="exact"/>
              <w:rPr>
                <w:rFonts w:ascii="仿宋_GB2312" w:eastAsia="仿宋_GB2312"/>
                <w:color w:val="000000"/>
                <w:sz w:val="28"/>
                <w:szCs w:val="28"/>
              </w:rPr>
            </w:pPr>
          </w:p>
        </w:tc>
      </w:tr>
    </w:tbl>
    <w:p w:rsidR="003A4DE3" w:rsidRDefault="003A4DE3">
      <w:pPr>
        <w:spacing w:line="520" w:lineRule="exact"/>
        <w:rPr>
          <w:color w:val="000000"/>
          <w:sz w:val="36"/>
          <w:szCs w:val="36"/>
        </w:rPr>
      </w:pPr>
    </w:p>
    <w:p w:rsidR="003A4DE3" w:rsidRDefault="003A4DE3">
      <w:pPr>
        <w:spacing w:line="520" w:lineRule="exact"/>
        <w:jc w:val="center"/>
        <w:rPr>
          <w:color w:val="000000"/>
          <w:sz w:val="36"/>
          <w:szCs w:val="36"/>
        </w:rPr>
      </w:pPr>
    </w:p>
    <w:p w:rsidR="003A4DE3" w:rsidRDefault="000445A5">
      <w:pPr>
        <w:spacing w:line="520" w:lineRule="exact"/>
        <w:jc w:val="center"/>
        <w:rPr>
          <w:color w:val="000000"/>
          <w:sz w:val="28"/>
          <w:szCs w:val="28"/>
        </w:rPr>
      </w:pPr>
      <w:r>
        <w:rPr>
          <w:color w:val="000000"/>
          <w:sz w:val="36"/>
          <w:szCs w:val="36"/>
        </w:rPr>
        <w:t>E</w:t>
      </w:r>
      <w:r>
        <w:rPr>
          <w:rFonts w:ascii="黑体" w:eastAsia="黑体" w:cs="黑体"/>
          <w:color w:val="000000"/>
          <w:sz w:val="36"/>
          <w:szCs w:val="36"/>
        </w:rPr>
        <w:t>.</w:t>
      </w:r>
      <w:r>
        <w:rPr>
          <w:rFonts w:ascii="黑体" w:eastAsia="黑体" w:cs="黑体" w:hint="eastAsia"/>
          <w:color w:val="000000"/>
          <w:sz w:val="36"/>
          <w:szCs w:val="36"/>
        </w:rPr>
        <w:t>授权书</w:t>
      </w:r>
    </w:p>
    <w:p w:rsidR="003A4DE3" w:rsidRDefault="003A4DE3">
      <w:pPr>
        <w:spacing w:line="520" w:lineRule="exact"/>
        <w:ind w:firstLineChars="200" w:firstLine="560"/>
        <w:jc w:val="left"/>
        <w:rPr>
          <w:color w:val="000000"/>
          <w:sz w:val="28"/>
          <w:szCs w:val="28"/>
        </w:rPr>
      </w:pPr>
    </w:p>
    <w:p w:rsidR="003A4DE3" w:rsidRDefault="000445A5">
      <w:pPr>
        <w:spacing w:line="520" w:lineRule="exact"/>
        <w:ind w:firstLineChars="200" w:firstLine="640"/>
        <w:jc w:val="left"/>
        <w:rPr>
          <w:rFonts w:ascii="仿宋_GB2312" w:eastAsia="仿宋_GB2312"/>
          <w:color w:val="000000"/>
          <w:sz w:val="32"/>
          <w:szCs w:val="32"/>
        </w:rPr>
      </w:pPr>
      <w:r>
        <w:rPr>
          <w:rFonts w:ascii="仿宋_GB2312" w:eastAsia="仿宋_GB2312" w:cs="仿宋_GB2312" w:hint="eastAsia"/>
          <w:color w:val="000000"/>
          <w:sz w:val="32"/>
          <w:szCs w:val="32"/>
        </w:rPr>
        <w:t>本人授权中国研究生乡村振兴科技强农</w:t>
      </w:r>
      <w:r>
        <w:rPr>
          <w:rFonts w:ascii="仿宋_GB2312" w:eastAsia="仿宋_GB2312" w:cs="仿宋_GB2312" w:hint="eastAsia"/>
          <w:color w:val="000000"/>
          <w:sz w:val="32"/>
          <w:szCs w:val="32"/>
        </w:rPr>
        <w:t>+</w:t>
      </w:r>
      <w:r w:rsidR="006914EB">
        <w:rPr>
          <w:rFonts w:ascii="仿宋_GB2312" w:eastAsia="仿宋_GB2312" w:cs="仿宋_GB2312" w:hint="eastAsia"/>
          <w:color w:val="000000"/>
          <w:sz w:val="32"/>
          <w:szCs w:val="32"/>
        </w:rPr>
        <w:t>创新大赛</w:t>
      </w:r>
      <w:r>
        <w:rPr>
          <w:rFonts w:ascii="仿宋_GB2312" w:eastAsia="仿宋_GB2312" w:cs="仿宋_GB2312" w:hint="eastAsia"/>
          <w:color w:val="000000"/>
          <w:sz w:val="32"/>
          <w:szCs w:val="32"/>
        </w:rPr>
        <w:t>“苏研杯”第三届</w:t>
      </w:r>
      <w:r>
        <w:rPr>
          <w:rFonts w:ascii="仿宋_GB2312" w:eastAsia="仿宋_GB2312" w:cs="仿宋_GB2312" w:hint="eastAsia"/>
          <w:color w:val="000000"/>
          <w:sz w:val="32"/>
          <w:szCs w:val="32"/>
        </w:rPr>
        <w:t>科技作品竞赛组织委员会集结出版和成果推介、宣传。</w:t>
      </w:r>
      <w:bookmarkStart w:id="3" w:name="_GoBack"/>
      <w:bookmarkEnd w:id="3"/>
    </w:p>
    <w:p w:rsidR="003A4DE3" w:rsidRDefault="003A4DE3">
      <w:pPr>
        <w:spacing w:line="520" w:lineRule="exact"/>
        <w:jc w:val="center"/>
        <w:rPr>
          <w:rFonts w:ascii="仿宋_GB2312" w:eastAsia="仿宋_GB2312"/>
          <w:color w:val="000000"/>
          <w:sz w:val="32"/>
          <w:szCs w:val="32"/>
        </w:rPr>
      </w:pPr>
    </w:p>
    <w:p w:rsidR="003A4DE3" w:rsidRDefault="003A4DE3">
      <w:pPr>
        <w:spacing w:line="520" w:lineRule="exact"/>
        <w:jc w:val="center"/>
        <w:rPr>
          <w:rFonts w:ascii="仿宋_GB2312" w:eastAsia="仿宋_GB2312"/>
          <w:color w:val="000000"/>
          <w:sz w:val="32"/>
          <w:szCs w:val="32"/>
        </w:rPr>
      </w:pPr>
    </w:p>
    <w:p w:rsidR="003A4DE3" w:rsidRDefault="003A4DE3">
      <w:pPr>
        <w:spacing w:line="520" w:lineRule="exact"/>
        <w:jc w:val="center"/>
        <w:rPr>
          <w:rFonts w:ascii="仿宋_GB2312" w:eastAsia="仿宋_GB2312"/>
          <w:color w:val="000000"/>
          <w:sz w:val="32"/>
          <w:szCs w:val="32"/>
        </w:rPr>
      </w:pPr>
    </w:p>
    <w:p w:rsidR="003A4DE3" w:rsidRDefault="000445A5">
      <w:pPr>
        <w:spacing w:line="520" w:lineRule="exact"/>
        <w:jc w:val="center"/>
        <w:rPr>
          <w:rFonts w:ascii="仿宋_GB2312" w:eastAsia="仿宋_GB2312" w:cs="仿宋_GB2312"/>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著作权所有人：</w:t>
      </w:r>
    </w:p>
    <w:p w:rsidR="003A4DE3" w:rsidRDefault="000445A5">
      <w:pPr>
        <w:spacing w:line="520" w:lineRule="exact"/>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联系人：</w:t>
      </w:r>
    </w:p>
    <w:p w:rsidR="003A4DE3" w:rsidRDefault="000445A5">
      <w:pPr>
        <w:spacing w:line="520" w:lineRule="exact"/>
        <w:jc w:val="center"/>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hint="eastAsia"/>
          <w:color w:val="000000"/>
          <w:sz w:val="32"/>
          <w:szCs w:val="32"/>
        </w:rPr>
        <w:t>联系电话</w:t>
      </w:r>
      <w:r>
        <w:rPr>
          <w:rFonts w:ascii="仿宋_GB2312" w:eastAsia="仿宋_GB2312" w:hint="eastAsia"/>
          <w:color w:val="000000"/>
          <w:sz w:val="32"/>
          <w:szCs w:val="32"/>
        </w:rPr>
        <w:t>:</w:t>
      </w:r>
    </w:p>
    <w:p w:rsidR="003A4DE3" w:rsidRDefault="000445A5">
      <w:pPr>
        <w:spacing w:line="520" w:lineRule="exact"/>
        <w:jc w:val="center"/>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hint="eastAsia"/>
          <w:color w:val="000000"/>
          <w:sz w:val="32"/>
          <w:szCs w:val="32"/>
        </w:rPr>
        <w:t>邮件地址：</w:t>
      </w:r>
    </w:p>
    <w:p w:rsidR="003A4DE3" w:rsidRDefault="000445A5">
      <w:pPr>
        <w:spacing w:line="520" w:lineRule="exact"/>
        <w:jc w:val="center"/>
        <w:rPr>
          <w:rFonts w:ascii="仿宋_GB2312" w:eastAsia="仿宋_GB2312" w:cs="仿宋_GB2312"/>
          <w:color w:val="000000"/>
          <w:sz w:val="32"/>
          <w:szCs w:val="32"/>
        </w:rPr>
      </w:pPr>
      <w:r>
        <w:rPr>
          <w:rFonts w:ascii="仿宋_GB2312" w:eastAsia="仿宋_GB2312" w:cs="仿宋_GB2312"/>
          <w:color w:val="000000"/>
          <w:sz w:val="32"/>
          <w:szCs w:val="32"/>
        </w:rPr>
        <w:t xml:space="preserve">                       20</w:t>
      </w:r>
      <w:r>
        <w:rPr>
          <w:rFonts w:ascii="仿宋_GB2312" w:eastAsia="仿宋_GB2312" w:cs="仿宋_GB2312" w:hint="eastAsia"/>
          <w:color w:val="000000"/>
          <w:sz w:val="32"/>
          <w:szCs w:val="32"/>
        </w:rPr>
        <w:t>21</w:t>
      </w:r>
      <w:r>
        <w:rPr>
          <w:rFonts w:ascii="仿宋_GB2312" w:eastAsia="仿宋_GB2312" w:cs="仿宋_GB2312" w:hint="eastAsia"/>
          <w:color w:val="000000"/>
          <w:sz w:val="32"/>
          <w:szCs w:val="32"/>
        </w:rPr>
        <w:t>年</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月</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日</w:t>
      </w:r>
    </w:p>
    <w:p w:rsidR="003A4DE3" w:rsidRDefault="000445A5">
      <w:pPr>
        <w:rPr>
          <w:rFonts w:ascii="仿宋_GB2312" w:eastAsia="仿宋_GB2312" w:cs="仿宋_GB2312"/>
          <w:color w:val="000000"/>
          <w:sz w:val="32"/>
          <w:szCs w:val="32"/>
        </w:rPr>
      </w:pPr>
      <w:r>
        <w:rPr>
          <w:rFonts w:ascii="仿宋_GB2312" w:eastAsia="仿宋_GB2312" w:cs="仿宋_GB2312" w:hint="eastAsia"/>
          <w:color w:val="000000"/>
          <w:sz w:val="32"/>
          <w:szCs w:val="32"/>
        </w:rPr>
        <w:br w:type="page"/>
      </w:r>
    </w:p>
    <w:p w:rsidR="003A4DE3" w:rsidRDefault="000445A5">
      <w:pPr>
        <w:numPr>
          <w:ilvl w:val="0"/>
          <w:numId w:val="6"/>
        </w:numPr>
        <w:spacing w:line="520" w:lineRule="exact"/>
        <w:jc w:val="center"/>
        <w:rPr>
          <w:rFonts w:ascii="黑体" w:eastAsia="黑体" w:cs="黑体"/>
          <w:color w:val="000000"/>
          <w:sz w:val="36"/>
          <w:szCs w:val="36"/>
        </w:rPr>
      </w:pPr>
      <w:r>
        <w:rPr>
          <w:rFonts w:ascii="黑体" w:eastAsia="黑体" w:cs="黑体" w:hint="eastAsia"/>
          <w:color w:val="000000"/>
          <w:sz w:val="36"/>
          <w:szCs w:val="36"/>
        </w:rPr>
        <w:lastRenderedPageBreak/>
        <w:t>附件格式要求</w:t>
      </w:r>
    </w:p>
    <w:p w:rsidR="003A4DE3" w:rsidRDefault="003A4DE3">
      <w:pPr>
        <w:tabs>
          <w:tab w:val="left" w:pos="1590"/>
        </w:tabs>
      </w:pPr>
    </w:p>
    <w:p w:rsidR="003A4DE3" w:rsidRDefault="000445A5">
      <w:pPr>
        <w:numPr>
          <w:ilvl w:val="0"/>
          <w:numId w:val="7"/>
        </w:numPr>
        <w:spacing w:line="520" w:lineRule="exact"/>
        <w:jc w:val="left"/>
        <w:rPr>
          <w:rFonts w:ascii="仿宋_GB2312" w:eastAsia="仿宋_GB2312" w:hAnsi="宋体" w:cs="仿宋_GB2312"/>
          <w:color w:val="000000"/>
          <w:sz w:val="30"/>
          <w:szCs w:val="30"/>
        </w:rPr>
      </w:pPr>
      <w:r>
        <w:rPr>
          <w:rFonts w:ascii="仿宋_GB2312" w:eastAsia="仿宋_GB2312" w:hAnsi="宋体" w:cs="仿宋_GB2312" w:hint="eastAsia"/>
          <w:color w:val="000000"/>
          <w:sz w:val="30"/>
          <w:szCs w:val="30"/>
        </w:rPr>
        <w:t>要求第一页为附件清单目录，编号并在文本中标注相关位置。</w:t>
      </w:r>
    </w:p>
    <w:p w:rsidR="003A4DE3" w:rsidRDefault="000445A5">
      <w:pPr>
        <w:numPr>
          <w:ilvl w:val="0"/>
          <w:numId w:val="7"/>
        </w:numPr>
        <w:spacing w:line="520" w:lineRule="exact"/>
        <w:jc w:val="left"/>
        <w:rPr>
          <w:rFonts w:ascii="仿宋_GB2312" w:eastAsia="仿宋_GB2312" w:hAnsi="宋体" w:cs="仿宋_GB2312"/>
          <w:color w:val="000000"/>
          <w:sz w:val="30"/>
          <w:szCs w:val="30"/>
        </w:rPr>
      </w:pPr>
      <w:r>
        <w:rPr>
          <w:rFonts w:ascii="仿宋_GB2312" w:eastAsia="仿宋_GB2312" w:hAnsi="宋体" w:cs="仿宋_GB2312" w:hint="eastAsia"/>
          <w:color w:val="000000"/>
          <w:sz w:val="30"/>
          <w:szCs w:val="30"/>
        </w:rPr>
        <w:t>附件要求编页码，与清单目录对应。</w:t>
      </w:r>
    </w:p>
    <w:p w:rsidR="003A4DE3" w:rsidRDefault="000445A5">
      <w:pPr>
        <w:numPr>
          <w:ilvl w:val="0"/>
          <w:numId w:val="7"/>
        </w:numPr>
        <w:spacing w:line="520" w:lineRule="exact"/>
        <w:jc w:val="left"/>
        <w:rPr>
          <w:rFonts w:ascii="仿宋_GB2312" w:eastAsia="仿宋_GB2312" w:hAnsi="宋体" w:cs="仿宋_GB2312"/>
          <w:color w:val="000000"/>
          <w:sz w:val="30"/>
          <w:szCs w:val="30"/>
        </w:rPr>
      </w:pPr>
      <w:r>
        <w:rPr>
          <w:rFonts w:ascii="仿宋" w:eastAsia="仿宋" w:hAnsi="仿宋" w:cstheme="minorBidi"/>
          <w:sz w:val="28"/>
          <w:szCs w:val="28"/>
        </w:rPr>
        <w:t>科技发明</w:t>
      </w:r>
      <w:r>
        <w:rPr>
          <w:rFonts w:ascii="仿宋" w:eastAsia="仿宋" w:hAnsi="仿宋" w:cstheme="minorBidi" w:hint="eastAsia"/>
          <w:sz w:val="28"/>
          <w:szCs w:val="28"/>
        </w:rPr>
        <w:t>类作品如已应用于社会生产，须</w:t>
      </w:r>
      <w:r>
        <w:rPr>
          <w:rFonts w:ascii="仿宋" w:eastAsia="仿宋" w:hAnsi="仿宋" w:cstheme="minorBidi"/>
          <w:sz w:val="28"/>
          <w:szCs w:val="28"/>
        </w:rPr>
        <w:t>附</w:t>
      </w:r>
      <w:r>
        <w:rPr>
          <w:rFonts w:ascii="仿宋" w:eastAsia="仿宋" w:hAnsi="仿宋" w:cstheme="minorBidi" w:hint="eastAsia"/>
          <w:sz w:val="28"/>
          <w:szCs w:val="28"/>
        </w:rPr>
        <w:t>相关证明材料，如成果</w:t>
      </w:r>
      <w:r>
        <w:rPr>
          <w:rFonts w:ascii="仿宋" w:eastAsia="仿宋" w:hAnsi="仿宋" w:cstheme="minorBidi"/>
          <w:sz w:val="28"/>
          <w:szCs w:val="28"/>
        </w:rPr>
        <w:t>鉴定证书</w:t>
      </w:r>
      <w:r>
        <w:rPr>
          <w:rFonts w:ascii="仿宋" w:eastAsia="仿宋" w:hAnsi="仿宋" w:cstheme="minorBidi" w:hint="eastAsia"/>
          <w:sz w:val="28"/>
          <w:szCs w:val="28"/>
        </w:rPr>
        <w:t>、</w:t>
      </w:r>
      <w:r>
        <w:rPr>
          <w:rFonts w:ascii="仿宋" w:eastAsia="仿宋" w:hAnsi="仿宋" w:cstheme="minorBidi"/>
          <w:sz w:val="28"/>
          <w:szCs w:val="28"/>
        </w:rPr>
        <w:t>应用证</w:t>
      </w:r>
      <w:r>
        <w:rPr>
          <w:rFonts w:ascii="仿宋" w:eastAsia="仿宋" w:hAnsi="仿宋" w:cstheme="minorBidi" w:hint="eastAsia"/>
          <w:sz w:val="28"/>
          <w:szCs w:val="28"/>
        </w:rPr>
        <w:t>明等，拍照上传</w:t>
      </w:r>
      <w:r>
        <w:rPr>
          <w:rFonts w:ascii="仿宋" w:eastAsia="仿宋" w:hAnsi="仿宋" w:cstheme="minorBidi"/>
          <w:sz w:val="28"/>
          <w:szCs w:val="28"/>
        </w:rPr>
        <w:t>电子版。</w:t>
      </w:r>
      <w:r>
        <w:rPr>
          <w:rFonts w:ascii="仿宋" w:eastAsia="仿宋" w:hAnsi="仿宋" w:cstheme="minorBidi" w:hint="eastAsia"/>
          <w:sz w:val="28"/>
          <w:szCs w:val="28"/>
        </w:rPr>
        <w:t>其他两类作品亦可补充相关的支撑材料，如即将发表或已发表的</w:t>
      </w:r>
      <w:r>
        <w:rPr>
          <w:rFonts w:ascii="仿宋" w:eastAsia="仿宋" w:hAnsi="仿宋" w:cstheme="minorBidi"/>
          <w:sz w:val="28"/>
          <w:szCs w:val="28"/>
        </w:rPr>
        <w:t>学术</w:t>
      </w:r>
      <w:r>
        <w:rPr>
          <w:rFonts w:ascii="仿宋" w:eastAsia="仿宋" w:hAnsi="仿宋" w:cstheme="minorBidi" w:hint="eastAsia"/>
          <w:sz w:val="28"/>
          <w:szCs w:val="28"/>
        </w:rPr>
        <w:t>期刊</w:t>
      </w:r>
      <w:r>
        <w:rPr>
          <w:rFonts w:ascii="仿宋" w:eastAsia="仿宋" w:hAnsi="仿宋" w:cstheme="minorBidi"/>
          <w:sz w:val="28"/>
          <w:szCs w:val="28"/>
        </w:rPr>
        <w:t>论文</w:t>
      </w:r>
      <w:r>
        <w:rPr>
          <w:rFonts w:ascii="仿宋" w:eastAsia="仿宋" w:hAnsi="仿宋" w:cstheme="minorBidi" w:hint="eastAsia"/>
          <w:sz w:val="28"/>
          <w:szCs w:val="28"/>
        </w:rPr>
        <w:t>、著作等。</w:t>
      </w:r>
      <w:r>
        <w:rPr>
          <w:rFonts w:ascii="仿宋_GB2312" w:eastAsia="仿宋_GB2312" w:hAnsi="宋体" w:cs="仿宋_GB2312" w:hint="eastAsia"/>
          <w:color w:val="000000"/>
          <w:sz w:val="30"/>
          <w:szCs w:val="30"/>
        </w:rPr>
        <w:t>涉及到社会调查的，需附调查内容空白表。</w:t>
      </w:r>
    </w:p>
    <w:p w:rsidR="003A4DE3" w:rsidRDefault="000445A5">
      <w:pPr>
        <w:numPr>
          <w:ilvl w:val="0"/>
          <w:numId w:val="7"/>
        </w:numPr>
        <w:spacing w:line="520" w:lineRule="exact"/>
        <w:jc w:val="left"/>
        <w:rPr>
          <w:rFonts w:ascii="仿宋_GB2312" w:eastAsia="仿宋_GB2312" w:hAnsi="宋体" w:cs="仿宋_GB2312"/>
          <w:color w:val="000000"/>
          <w:sz w:val="30"/>
          <w:szCs w:val="30"/>
        </w:rPr>
      </w:pPr>
      <w:r>
        <w:rPr>
          <w:rFonts w:ascii="仿宋_GB2312" w:eastAsia="仿宋_GB2312" w:hAnsi="宋体" w:cs="仿宋_GB2312" w:hint="eastAsia"/>
          <w:color w:val="000000"/>
          <w:sz w:val="30"/>
          <w:szCs w:val="30"/>
        </w:rPr>
        <w:t>其他未在申报书中列举的，有利于成果评审的材料，可以在附件材料中予以体现。</w:t>
      </w:r>
    </w:p>
    <w:p w:rsidR="003A4DE3" w:rsidRDefault="003A4DE3">
      <w:pPr>
        <w:rPr>
          <w:rFonts w:ascii="仿宋_GB2312" w:eastAsia="仿宋_GB2312" w:cs="仿宋_GB2312"/>
          <w:color w:val="000000"/>
          <w:sz w:val="32"/>
          <w:szCs w:val="32"/>
        </w:rPr>
      </w:pPr>
    </w:p>
    <w:p w:rsidR="003A4DE3" w:rsidRDefault="003A4DE3">
      <w:pPr>
        <w:rPr>
          <w:rFonts w:ascii="仿宋_GB2312" w:eastAsia="仿宋_GB2312" w:cs="仿宋_GB2312"/>
          <w:color w:val="000000"/>
          <w:sz w:val="32"/>
          <w:szCs w:val="32"/>
        </w:rPr>
      </w:pPr>
    </w:p>
    <w:p w:rsidR="003A4DE3" w:rsidRDefault="003A4DE3">
      <w:pPr>
        <w:rPr>
          <w:rFonts w:ascii="仿宋_GB2312" w:eastAsia="仿宋_GB2312" w:cs="仿宋_GB2312"/>
          <w:color w:val="000000"/>
          <w:sz w:val="32"/>
          <w:szCs w:val="32"/>
        </w:rPr>
      </w:pPr>
    </w:p>
    <w:p w:rsidR="003A4DE3" w:rsidRDefault="003A4DE3">
      <w:pPr>
        <w:rPr>
          <w:rFonts w:ascii="仿宋_GB2312" w:eastAsia="仿宋_GB2312" w:cs="仿宋_GB2312"/>
          <w:color w:val="000000"/>
          <w:sz w:val="32"/>
          <w:szCs w:val="32"/>
        </w:rPr>
      </w:pPr>
    </w:p>
    <w:p w:rsidR="003A4DE3" w:rsidRDefault="003A4DE3">
      <w:pPr>
        <w:rPr>
          <w:rFonts w:ascii="仿宋_GB2312" w:eastAsia="仿宋_GB2312" w:cs="仿宋_GB2312"/>
          <w:color w:val="000000"/>
          <w:sz w:val="32"/>
          <w:szCs w:val="32"/>
        </w:rPr>
      </w:pPr>
    </w:p>
    <w:p w:rsidR="003A4DE3" w:rsidRDefault="003A4DE3">
      <w:pPr>
        <w:rPr>
          <w:rFonts w:ascii="仿宋_GB2312" w:eastAsia="仿宋_GB2312" w:cs="仿宋_GB2312"/>
          <w:color w:val="000000"/>
          <w:sz w:val="32"/>
          <w:szCs w:val="32"/>
        </w:rPr>
      </w:pPr>
    </w:p>
    <w:p w:rsidR="003A4DE3" w:rsidRDefault="003A4DE3">
      <w:pPr>
        <w:rPr>
          <w:rFonts w:ascii="仿宋_GB2312" w:eastAsia="仿宋_GB2312" w:cs="仿宋_GB2312"/>
          <w:color w:val="000000"/>
          <w:sz w:val="32"/>
          <w:szCs w:val="32"/>
        </w:rPr>
      </w:pPr>
    </w:p>
    <w:p w:rsidR="003A4DE3" w:rsidRDefault="003A4DE3">
      <w:pPr>
        <w:rPr>
          <w:rFonts w:ascii="仿宋_GB2312" w:eastAsia="仿宋_GB2312" w:cs="仿宋_GB2312"/>
          <w:color w:val="000000"/>
          <w:sz w:val="32"/>
          <w:szCs w:val="32"/>
        </w:rPr>
      </w:pPr>
    </w:p>
    <w:p w:rsidR="003A4DE3" w:rsidRDefault="003A4DE3">
      <w:pPr>
        <w:rPr>
          <w:rFonts w:ascii="仿宋_GB2312" w:eastAsia="仿宋_GB2312" w:cs="仿宋_GB2312"/>
          <w:color w:val="000000"/>
          <w:sz w:val="32"/>
          <w:szCs w:val="32"/>
        </w:rPr>
      </w:pPr>
    </w:p>
    <w:p w:rsidR="003A4DE3" w:rsidRDefault="003A4DE3">
      <w:pPr>
        <w:rPr>
          <w:rFonts w:ascii="仿宋_GB2312" w:eastAsia="仿宋_GB2312" w:cs="仿宋_GB2312"/>
          <w:color w:val="000000"/>
          <w:sz w:val="32"/>
          <w:szCs w:val="32"/>
        </w:rPr>
      </w:pPr>
    </w:p>
    <w:p w:rsidR="003A4DE3" w:rsidRDefault="003A4DE3">
      <w:pPr>
        <w:rPr>
          <w:rFonts w:ascii="仿宋_GB2312" w:eastAsia="仿宋_GB2312" w:cs="仿宋_GB2312"/>
          <w:color w:val="000000"/>
          <w:sz w:val="32"/>
          <w:szCs w:val="32"/>
        </w:rPr>
      </w:pPr>
    </w:p>
    <w:p w:rsidR="003A4DE3" w:rsidRDefault="003A4DE3">
      <w:pPr>
        <w:rPr>
          <w:rFonts w:ascii="仿宋_GB2312" w:eastAsia="仿宋_GB2312" w:cs="仿宋_GB2312"/>
          <w:color w:val="000000"/>
          <w:sz w:val="32"/>
          <w:szCs w:val="32"/>
        </w:rPr>
      </w:pPr>
    </w:p>
    <w:p w:rsidR="003A4DE3" w:rsidRDefault="003A4DE3">
      <w:pPr>
        <w:rPr>
          <w:rFonts w:ascii="仿宋_GB2312" w:eastAsia="仿宋_GB2312" w:cs="仿宋_GB2312"/>
          <w:color w:val="000000"/>
          <w:sz w:val="32"/>
          <w:szCs w:val="32"/>
        </w:rPr>
      </w:pPr>
    </w:p>
    <w:p w:rsidR="003A4DE3" w:rsidRDefault="003A4DE3"/>
    <w:sectPr w:rsidR="003A4D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5A5" w:rsidRDefault="000445A5" w:rsidP="00D44DB2">
      <w:r>
        <w:separator/>
      </w:r>
    </w:p>
  </w:endnote>
  <w:endnote w:type="continuationSeparator" w:id="0">
    <w:p w:rsidR="000445A5" w:rsidRDefault="000445A5" w:rsidP="00D4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楷体_GB2312">
    <w:altName w:val="楷体"/>
    <w:charset w:val="86"/>
    <w:family w:val="modern"/>
    <w:pitch w:val="default"/>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5A5" w:rsidRDefault="000445A5" w:rsidP="00D44DB2">
      <w:r>
        <w:separator/>
      </w:r>
    </w:p>
  </w:footnote>
  <w:footnote w:type="continuationSeparator" w:id="0">
    <w:p w:rsidR="000445A5" w:rsidRDefault="000445A5" w:rsidP="00D44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EFCDF3"/>
    <w:multiLevelType w:val="singleLevel"/>
    <w:tmpl w:val="9BEFCDF3"/>
    <w:lvl w:ilvl="0">
      <w:start w:val="1"/>
      <w:numFmt w:val="decimal"/>
      <w:lvlText w:val="%1."/>
      <w:lvlJc w:val="left"/>
      <w:pPr>
        <w:tabs>
          <w:tab w:val="left" w:pos="312"/>
        </w:tabs>
      </w:pPr>
    </w:lvl>
  </w:abstractNum>
  <w:abstractNum w:abstractNumId="1" w15:restartNumberingAfterBreak="0">
    <w:nsid w:val="DC1BE749"/>
    <w:multiLevelType w:val="singleLevel"/>
    <w:tmpl w:val="DC1BE749"/>
    <w:lvl w:ilvl="0">
      <w:start w:val="1"/>
      <w:numFmt w:val="decimal"/>
      <w:lvlText w:val="%1."/>
      <w:lvlJc w:val="left"/>
      <w:pPr>
        <w:tabs>
          <w:tab w:val="left" w:pos="312"/>
        </w:tabs>
        <w:ind w:left="210"/>
      </w:pPr>
    </w:lvl>
  </w:abstractNum>
  <w:abstractNum w:abstractNumId="2" w15:restartNumberingAfterBreak="0">
    <w:nsid w:val="0000000A"/>
    <w:multiLevelType w:val="multilevel"/>
    <w:tmpl w:val="0000000A"/>
    <w:lvl w:ilvl="0">
      <w:start w:val="8"/>
      <w:numFmt w:val="bullet"/>
      <w:lvlText w:val="□"/>
      <w:lvlJc w:val="left"/>
      <w:pPr>
        <w:tabs>
          <w:tab w:val="left" w:pos="990"/>
        </w:tabs>
        <w:ind w:left="990" w:hanging="360"/>
      </w:pPr>
      <w:rPr>
        <w:rFonts w:ascii="楷体_GB2312" w:eastAsia="楷体_GB2312" w:hAnsi="Times New Roman" w:hint="eastAsia"/>
      </w:rPr>
    </w:lvl>
    <w:lvl w:ilvl="1">
      <w:start w:val="1"/>
      <w:numFmt w:val="bullet"/>
      <w:lvlText w:val=""/>
      <w:lvlJc w:val="left"/>
      <w:pPr>
        <w:tabs>
          <w:tab w:val="left" w:pos="1470"/>
        </w:tabs>
        <w:ind w:left="1470" w:hanging="420"/>
      </w:pPr>
      <w:rPr>
        <w:rFonts w:ascii="Wingdings" w:hAnsi="Wingdings" w:hint="default"/>
      </w:rPr>
    </w:lvl>
    <w:lvl w:ilvl="2">
      <w:start w:val="1"/>
      <w:numFmt w:val="bullet"/>
      <w:lvlText w:val=""/>
      <w:lvlJc w:val="left"/>
      <w:pPr>
        <w:tabs>
          <w:tab w:val="left" w:pos="1890"/>
        </w:tabs>
        <w:ind w:left="1890" w:hanging="420"/>
      </w:pPr>
      <w:rPr>
        <w:rFonts w:ascii="Wingdings" w:hAnsi="Wingdings" w:hint="default"/>
      </w:rPr>
    </w:lvl>
    <w:lvl w:ilvl="3">
      <w:start w:val="1"/>
      <w:numFmt w:val="bullet"/>
      <w:lvlText w:val=""/>
      <w:lvlJc w:val="left"/>
      <w:pPr>
        <w:tabs>
          <w:tab w:val="left" w:pos="2310"/>
        </w:tabs>
        <w:ind w:left="2310" w:hanging="420"/>
      </w:pPr>
      <w:rPr>
        <w:rFonts w:ascii="Wingdings" w:hAnsi="Wingdings" w:hint="default"/>
      </w:rPr>
    </w:lvl>
    <w:lvl w:ilvl="4">
      <w:start w:val="1"/>
      <w:numFmt w:val="bullet"/>
      <w:lvlText w:val=""/>
      <w:lvlJc w:val="left"/>
      <w:pPr>
        <w:tabs>
          <w:tab w:val="left" w:pos="2730"/>
        </w:tabs>
        <w:ind w:left="2730" w:hanging="420"/>
      </w:pPr>
      <w:rPr>
        <w:rFonts w:ascii="Wingdings" w:hAnsi="Wingdings" w:hint="default"/>
      </w:rPr>
    </w:lvl>
    <w:lvl w:ilvl="5">
      <w:start w:val="1"/>
      <w:numFmt w:val="bullet"/>
      <w:lvlText w:val=""/>
      <w:lvlJc w:val="left"/>
      <w:pPr>
        <w:tabs>
          <w:tab w:val="left" w:pos="3150"/>
        </w:tabs>
        <w:ind w:left="3150" w:hanging="420"/>
      </w:pPr>
      <w:rPr>
        <w:rFonts w:ascii="Wingdings" w:hAnsi="Wingdings" w:hint="default"/>
      </w:rPr>
    </w:lvl>
    <w:lvl w:ilvl="6">
      <w:start w:val="1"/>
      <w:numFmt w:val="bullet"/>
      <w:lvlText w:val=""/>
      <w:lvlJc w:val="left"/>
      <w:pPr>
        <w:tabs>
          <w:tab w:val="left" w:pos="3570"/>
        </w:tabs>
        <w:ind w:left="3570" w:hanging="420"/>
      </w:pPr>
      <w:rPr>
        <w:rFonts w:ascii="Wingdings" w:hAnsi="Wingdings" w:hint="default"/>
      </w:rPr>
    </w:lvl>
    <w:lvl w:ilvl="7">
      <w:start w:val="1"/>
      <w:numFmt w:val="bullet"/>
      <w:lvlText w:val=""/>
      <w:lvlJc w:val="left"/>
      <w:pPr>
        <w:tabs>
          <w:tab w:val="left" w:pos="3990"/>
        </w:tabs>
        <w:ind w:left="3990" w:hanging="420"/>
      </w:pPr>
      <w:rPr>
        <w:rFonts w:ascii="Wingdings" w:hAnsi="Wingdings" w:hint="default"/>
      </w:rPr>
    </w:lvl>
    <w:lvl w:ilvl="8">
      <w:start w:val="1"/>
      <w:numFmt w:val="bullet"/>
      <w:lvlText w:val=""/>
      <w:lvlJc w:val="left"/>
      <w:pPr>
        <w:tabs>
          <w:tab w:val="left" w:pos="4410"/>
        </w:tabs>
        <w:ind w:left="4410" w:hanging="420"/>
      </w:pPr>
      <w:rPr>
        <w:rFonts w:ascii="Wingdings" w:hAnsi="Wingdings" w:hint="default"/>
      </w:rPr>
    </w:lvl>
  </w:abstractNum>
  <w:abstractNum w:abstractNumId="3" w15:restartNumberingAfterBreak="0">
    <w:nsid w:val="0000000C"/>
    <w:multiLevelType w:val="singleLevel"/>
    <w:tmpl w:val="0000000C"/>
    <w:lvl w:ilvl="0">
      <w:start w:val="2"/>
      <w:numFmt w:val="decimal"/>
      <w:suff w:val="nothing"/>
      <w:lvlText w:val="%1."/>
      <w:lvlJc w:val="left"/>
    </w:lvl>
  </w:abstractNum>
  <w:abstractNum w:abstractNumId="4" w15:restartNumberingAfterBreak="0">
    <w:nsid w:val="0000000D"/>
    <w:multiLevelType w:val="singleLevel"/>
    <w:tmpl w:val="0000000D"/>
    <w:lvl w:ilvl="0">
      <w:start w:val="2"/>
      <w:numFmt w:val="decimal"/>
      <w:suff w:val="nothing"/>
      <w:lvlText w:val="%1."/>
      <w:lvlJc w:val="left"/>
    </w:lvl>
  </w:abstractNum>
  <w:abstractNum w:abstractNumId="5" w15:restartNumberingAfterBreak="0">
    <w:nsid w:val="0000000E"/>
    <w:multiLevelType w:val="singleLevel"/>
    <w:tmpl w:val="0000000E"/>
    <w:lvl w:ilvl="0">
      <w:start w:val="2"/>
      <w:numFmt w:val="decimal"/>
      <w:suff w:val="nothing"/>
      <w:lvlText w:val="%1."/>
      <w:lvlJc w:val="left"/>
    </w:lvl>
  </w:abstractNum>
  <w:abstractNum w:abstractNumId="6" w15:restartNumberingAfterBreak="0">
    <w:nsid w:val="5F4DEAA7"/>
    <w:multiLevelType w:val="singleLevel"/>
    <w:tmpl w:val="5F4DEAA7"/>
    <w:lvl w:ilvl="0">
      <w:start w:val="6"/>
      <w:numFmt w:val="upperLetter"/>
      <w:suff w:val="space"/>
      <w:lvlText w:val="%1."/>
      <w:lvlJc w:val="left"/>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E85"/>
    <w:rsid w:val="000445A5"/>
    <w:rsid w:val="00156E1B"/>
    <w:rsid w:val="002954BD"/>
    <w:rsid w:val="00342508"/>
    <w:rsid w:val="00356EF4"/>
    <w:rsid w:val="003A346B"/>
    <w:rsid w:val="003A4DE3"/>
    <w:rsid w:val="003C28B7"/>
    <w:rsid w:val="0047497B"/>
    <w:rsid w:val="00497F3F"/>
    <w:rsid w:val="004A0D36"/>
    <w:rsid w:val="00571E3F"/>
    <w:rsid w:val="00586B13"/>
    <w:rsid w:val="006914EB"/>
    <w:rsid w:val="0071645A"/>
    <w:rsid w:val="007D7579"/>
    <w:rsid w:val="00804131"/>
    <w:rsid w:val="008442AD"/>
    <w:rsid w:val="008C2D01"/>
    <w:rsid w:val="00953247"/>
    <w:rsid w:val="009933DC"/>
    <w:rsid w:val="009E58E9"/>
    <w:rsid w:val="00A75AC8"/>
    <w:rsid w:val="00AA6E85"/>
    <w:rsid w:val="00AD153E"/>
    <w:rsid w:val="00B1087D"/>
    <w:rsid w:val="00B66183"/>
    <w:rsid w:val="00D42535"/>
    <w:rsid w:val="00D44DB2"/>
    <w:rsid w:val="00E01B6A"/>
    <w:rsid w:val="00E85CE9"/>
    <w:rsid w:val="00EB7097"/>
    <w:rsid w:val="00F36C8D"/>
    <w:rsid w:val="00F40C19"/>
    <w:rsid w:val="07404DB0"/>
    <w:rsid w:val="07690D8D"/>
    <w:rsid w:val="080D387F"/>
    <w:rsid w:val="0B157FB1"/>
    <w:rsid w:val="24E360D8"/>
    <w:rsid w:val="2632773E"/>
    <w:rsid w:val="32FA134F"/>
    <w:rsid w:val="41426CC4"/>
    <w:rsid w:val="491233D5"/>
    <w:rsid w:val="4D7039C2"/>
    <w:rsid w:val="511925A4"/>
    <w:rsid w:val="5DFE12A2"/>
    <w:rsid w:val="5E3A3316"/>
    <w:rsid w:val="64F17070"/>
    <w:rsid w:val="69663593"/>
    <w:rsid w:val="69BB23EC"/>
    <w:rsid w:val="6AE70FFC"/>
    <w:rsid w:val="6C7546EE"/>
    <w:rsid w:val="6D9A17A8"/>
    <w:rsid w:val="6EED0545"/>
    <w:rsid w:val="75204C0F"/>
    <w:rsid w:val="757160AF"/>
    <w:rsid w:val="78397E1B"/>
    <w:rsid w:val="7AEE1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9FDC86"/>
  <w15:docId w15:val="{D4C587AA-AA03-4237-A26B-DF437DAC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spacing w:before="340" w:after="330" w:line="576" w:lineRule="auto"/>
      <w:jc w:val="center"/>
      <w:outlineLvl w:val="0"/>
    </w:pPr>
    <w:rPr>
      <w:rFonts w:eastAsia="华文中宋"/>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Pr>
      <w:sz w:val="30"/>
      <w:szCs w:val="3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uiPriority w:val="99"/>
    <w:unhideWhenUsed/>
    <w:qFormat/>
    <w:pPr>
      <w:spacing w:line="460" w:lineRule="exact"/>
      <w:jc w:val="center"/>
    </w:pPr>
    <w:rPr>
      <w:rFonts w:ascii="仿宋_GB2312" w:eastAsia="仿宋_GB2312" w:cs="仿宋_GB2312"/>
      <w:sz w:val="30"/>
      <w:szCs w:val="30"/>
    </w:rPr>
  </w:style>
  <w:style w:type="paragraph" w:styleId="ab">
    <w:name w:val="Title"/>
    <w:basedOn w:val="a"/>
    <w:next w:val="a"/>
    <w:link w:val="ac"/>
    <w:uiPriority w:val="10"/>
    <w:qFormat/>
    <w:pPr>
      <w:spacing w:before="240" w:after="60"/>
      <w:jc w:val="center"/>
      <w:outlineLvl w:val="0"/>
    </w:pPr>
    <w:rPr>
      <w:rFonts w:ascii="Cambria" w:hAnsi="Cambria" w:cs="Cambria"/>
      <w:b/>
      <w:bCs/>
      <w:sz w:val="32"/>
      <w:szCs w:val="32"/>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rFonts w:ascii="Times New Roman" w:eastAsia="华文中宋" w:hAnsi="Times New Roman" w:cs="Times New Roman"/>
      <w:b/>
      <w:kern w:val="44"/>
      <w:sz w:val="36"/>
      <w:szCs w:val="20"/>
    </w:rPr>
  </w:style>
  <w:style w:type="character" w:customStyle="1" w:styleId="ac">
    <w:name w:val="标题 字符"/>
    <w:basedOn w:val="a0"/>
    <w:link w:val="ab"/>
    <w:uiPriority w:val="10"/>
    <w:qFormat/>
    <w:rPr>
      <w:rFonts w:ascii="Cambria" w:eastAsia="宋体" w:hAnsi="Cambria" w:cs="Cambria"/>
      <w:b/>
      <w:bCs/>
      <w:sz w:val="32"/>
      <w:szCs w:val="32"/>
    </w:rPr>
  </w:style>
  <w:style w:type="character" w:customStyle="1" w:styleId="20">
    <w:name w:val="正文文本 2 字符"/>
    <w:basedOn w:val="a0"/>
    <w:link w:val="2"/>
    <w:uiPriority w:val="99"/>
    <w:qFormat/>
    <w:rPr>
      <w:rFonts w:ascii="仿宋_GB2312" w:eastAsia="仿宋_GB2312" w:hAnsi="Times New Roman" w:cs="仿宋_GB2312"/>
      <w:sz w:val="30"/>
      <w:szCs w:val="30"/>
    </w:rPr>
  </w:style>
  <w:style w:type="character" w:customStyle="1" w:styleId="a4">
    <w:name w:val="正文文本 字符"/>
    <w:basedOn w:val="a0"/>
    <w:link w:val="a3"/>
    <w:uiPriority w:val="99"/>
    <w:qFormat/>
    <w:rPr>
      <w:rFonts w:ascii="Times New Roman" w:eastAsia="宋体" w:hAnsi="Times New Roman" w:cs="Times New Roman"/>
      <w:sz w:val="30"/>
      <w:szCs w:val="30"/>
    </w:rPr>
  </w:style>
  <w:style w:type="character" w:customStyle="1" w:styleId="a6">
    <w:name w:val="批注框文本 字符"/>
    <w:basedOn w:val="a0"/>
    <w:link w:val="a5"/>
    <w:uiPriority w:val="99"/>
    <w:semiHidden/>
    <w:rPr>
      <w:rFonts w:ascii="Times New Roman" w:eastAsia="宋体" w:hAnsi="Times New Roman" w:cs="Times New Roman"/>
      <w:kern w:val="2"/>
      <w:sz w:val="18"/>
      <w:szCs w:val="18"/>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shibo</dc:creator>
  <cp:lastModifiedBy>Admin</cp:lastModifiedBy>
  <cp:revision>6</cp:revision>
  <dcterms:created xsi:type="dcterms:W3CDTF">2021-06-17T06:54:00Z</dcterms:created>
  <dcterms:modified xsi:type="dcterms:W3CDTF">2021-07-01T08:57:00Z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3342F34DB4EB42A9978F5D098704474E</vt:lpwstr>
  </property>
</Properties>
</file>